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03" w:rsidRPr="00222B6B" w:rsidRDefault="00835003" w:rsidP="00835003">
      <w:r w:rsidRPr="00222B6B">
        <w:rPr>
          <w:noProof/>
          <w:lang w:eastAsia="sl-SI"/>
        </w:rPr>
        <w:drawing>
          <wp:anchor distT="0" distB="0" distL="114300" distR="114300" simplePos="0" relativeHeight="251663360" behindDoc="0" locked="0" layoutInCell="1" allowOverlap="1">
            <wp:simplePos x="0" y="0"/>
            <wp:positionH relativeFrom="column">
              <wp:posOffset>-651252</wp:posOffset>
            </wp:positionH>
            <wp:positionV relativeFrom="paragraph">
              <wp:posOffset>-728420</wp:posOffset>
            </wp:positionV>
            <wp:extent cx="7683608" cy="9841423"/>
            <wp:effectExtent l="19050" t="0" r="0" b="0"/>
            <wp:wrapNone/>
            <wp:docPr id="1" name="Slika 0" descr="Slika: Naslovnica  Navoidila za uporabo Victor Reader Stratu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lovnica 4.png"/>
                    <pic:cNvPicPr/>
                  </pic:nvPicPr>
                  <pic:blipFill>
                    <a:blip r:embed="rId8" cstate="print"/>
                    <a:stretch>
                      <a:fillRect/>
                    </a:stretch>
                  </pic:blipFill>
                  <pic:spPr>
                    <a:xfrm>
                      <a:off x="0" y="0"/>
                      <a:ext cx="7683608" cy="9841423"/>
                    </a:xfrm>
                    <a:prstGeom prst="rect">
                      <a:avLst/>
                    </a:prstGeom>
                  </pic:spPr>
                </pic:pic>
              </a:graphicData>
            </a:graphic>
          </wp:anchor>
        </w:drawing>
      </w:r>
      <w:r w:rsidRPr="00222B6B">
        <w:br w:type="page"/>
      </w:r>
    </w:p>
    <w:p w:rsidR="00835003" w:rsidRPr="00222B6B" w:rsidRDefault="00835003" w:rsidP="00835003">
      <w:r w:rsidRPr="00222B6B">
        <w:lastRenderedPageBreak/>
        <w:br w:type="page"/>
      </w:r>
    </w:p>
    <w:p w:rsidR="00363BA5" w:rsidRPr="00222B6B" w:rsidRDefault="00363BA5" w:rsidP="00835003"/>
    <w:p w:rsidR="00835003" w:rsidRPr="00222B6B" w:rsidRDefault="00835003" w:rsidP="00835003">
      <w:pPr>
        <w:jc w:val="center"/>
        <w:rPr>
          <w:sz w:val="48"/>
        </w:rPr>
      </w:pPr>
    </w:p>
    <w:p w:rsidR="0032108E" w:rsidRPr="00222B6B" w:rsidRDefault="00584AF5" w:rsidP="0032108E">
      <w:pPr>
        <w:jc w:val="center"/>
        <w:rPr>
          <w:color w:val="FFFFFF" w:themeColor="background1"/>
        </w:rPr>
      </w:pPr>
      <w:r w:rsidRPr="00222B6B">
        <w:rPr>
          <w:b/>
          <w:sz w:val="48"/>
        </w:rPr>
        <w:t xml:space="preserve">Victor Reader </w:t>
      </w:r>
      <w:r w:rsidR="00F568E7" w:rsidRPr="00222B6B">
        <w:rPr>
          <w:b/>
          <w:sz w:val="48"/>
        </w:rPr>
        <w:t>Stratus</w:t>
      </w:r>
      <w:r w:rsidR="00DD05BA" w:rsidRPr="00222B6B">
        <w:rPr>
          <w:b/>
          <w:sz w:val="48"/>
          <w:vertAlign w:val="superscript"/>
        </w:rPr>
        <w:t xml:space="preserve"> </w:t>
      </w:r>
      <w:r w:rsidR="00DD05BA" w:rsidRPr="00222B6B">
        <w:rPr>
          <w:b/>
          <w:sz w:val="48"/>
        </w:rPr>
        <w:t>4</w:t>
      </w:r>
      <w:r w:rsidR="0032108E" w:rsidRPr="00222B6B">
        <w:rPr>
          <w:color w:val="FFFFFF" w:themeColor="background1"/>
        </w:rPr>
        <w:t>.</w:t>
      </w:r>
    </w:p>
    <w:p w:rsidR="00565FE1" w:rsidRPr="00222B6B" w:rsidRDefault="00565FE1" w:rsidP="00835003">
      <w:pPr>
        <w:jc w:val="center"/>
        <w:rPr>
          <w:b/>
          <w:sz w:val="48"/>
        </w:rPr>
      </w:pPr>
    </w:p>
    <w:p w:rsidR="00CB3935" w:rsidRPr="00222B6B" w:rsidRDefault="00CB3935" w:rsidP="00835003">
      <w:pPr>
        <w:jc w:val="center"/>
        <w:rPr>
          <w:sz w:val="48"/>
        </w:rPr>
      </w:pPr>
    </w:p>
    <w:p w:rsidR="0032108E" w:rsidRPr="00222B6B" w:rsidRDefault="00372A27" w:rsidP="0032108E">
      <w:pPr>
        <w:jc w:val="center"/>
        <w:rPr>
          <w:color w:val="FFFFFF" w:themeColor="background1"/>
        </w:rPr>
      </w:pPr>
      <w:r w:rsidRPr="00222B6B">
        <w:rPr>
          <w:sz w:val="48"/>
        </w:rPr>
        <w:t>Navodila za uporabo</w:t>
      </w:r>
      <w:r w:rsidR="0032108E" w:rsidRPr="00222B6B">
        <w:rPr>
          <w:color w:val="FFFFFF" w:themeColor="background1"/>
        </w:rPr>
        <w:t>.</w:t>
      </w:r>
    </w:p>
    <w:p w:rsidR="00A60EAF" w:rsidRPr="00222B6B" w:rsidRDefault="00A60EAF" w:rsidP="00835003">
      <w:pPr>
        <w:jc w:val="center"/>
        <w:rPr>
          <w:sz w:val="48"/>
        </w:rPr>
      </w:pPr>
    </w:p>
    <w:p w:rsidR="001C038E" w:rsidRPr="00222B6B" w:rsidRDefault="001C038E" w:rsidP="00835003">
      <w:pPr>
        <w:jc w:val="center"/>
      </w:pPr>
    </w:p>
    <w:p w:rsidR="0032108E" w:rsidRPr="00222B6B" w:rsidRDefault="000E1AC1" w:rsidP="0032108E">
      <w:pPr>
        <w:jc w:val="center"/>
        <w:rPr>
          <w:color w:val="FFFFFF" w:themeColor="background1"/>
        </w:rPr>
      </w:pPr>
      <w:r w:rsidRPr="00222B6B">
        <w:t>Ver</w:t>
      </w:r>
      <w:r w:rsidR="00372A27" w:rsidRPr="00222B6B">
        <w:t>zija</w:t>
      </w:r>
      <w:r w:rsidRPr="00222B6B">
        <w:t xml:space="preserve"> 1</w:t>
      </w:r>
      <w:r w:rsidR="00DD05BA" w:rsidRPr="00222B6B">
        <w:t>7</w:t>
      </w:r>
      <w:r w:rsidR="00B25C3D" w:rsidRPr="00222B6B">
        <w:t>-20110519</w:t>
      </w:r>
      <w:r w:rsidR="0032108E" w:rsidRPr="00222B6B">
        <w:rPr>
          <w:color w:val="FFFFFF" w:themeColor="background1"/>
        </w:rPr>
        <w:t>.</w:t>
      </w:r>
    </w:p>
    <w:p w:rsidR="00835003" w:rsidRPr="00222B6B" w:rsidRDefault="00835003" w:rsidP="00835003">
      <w:pPr>
        <w:spacing w:before="240"/>
        <w:rPr>
          <w:rFonts w:cs="Arial"/>
          <w:b/>
        </w:rPr>
      </w:pPr>
    </w:p>
    <w:p w:rsidR="00835003" w:rsidRPr="00222B6B" w:rsidRDefault="00835003" w:rsidP="00835003">
      <w:pPr>
        <w:spacing w:before="240"/>
        <w:rPr>
          <w:rFonts w:cs="Arial"/>
          <w:b/>
        </w:rPr>
      </w:pPr>
    </w:p>
    <w:p w:rsidR="00835003" w:rsidRPr="00222B6B" w:rsidRDefault="00835003" w:rsidP="00835003">
      <w:pPr>
        <w:spacing w:before="240"/>
        <w:rPr>
          <w:rFonts w:cs="Arial"/>
          <w:b/>
        </w:rPr>
      </w:pPr>
    </w:p>
    <w:p w:rsidR="00BF427C" w:rsidRPr="00222B6B" w:rsidRDefault="00BF427C" w:rsidP="00835003">
      <w:pPr>
        <w:spacing w:before="240"/>
        <w:rPr>
          <w:rFonts w:cs="Arial"/>
        </w:rPr>
      </w:pPr>
      <w:r w:rsidRPr="00222B6B">
        <w:rPr>
          <w:rFonts w:cs="Arial"/>
          <w:b/>
        </w:rPr>
        <w:t xml:space="preserve">©Copyright 2011. </w:t>
      </w:r>
      <w:r w:rsidR="00372A27" w:rsidRPr="00222B6B">
        <w:rPr>
          <w:rFonts w:cs="Arial"/>
          <w:b/>
        </w:rPr>
        <w:t>Vse pravice pridržane</w:t>
      </w:r>
      <w:r w:rsidRPr="00222B6B">
        <w:rPr>
          <w:rFonts w:cs="Arial"/>
          <w:b/>
        </w:rPr>
        <w:t xml:space="preserve">, </w:t>
      </w:r>
      <w:r w:rsidRPr="00222B6B">
        <w:rPr>
          <w:rFonts w:cs="Arial"/>
          <w:b/>
          <w:bCs/>
        </w:rPr>
        <w:t>HumanWare</w:t>
      </w:r>
      <w:r w:rsidRPr="00222B6B">
        <w:rPr>
          <w:rFonts w:cs="Arial"/>
          <w:b/>
        </w:rPr>
        <w:t xml:space="preserve"> </w:t>
      </w:r>
      <w:r w:rsidR="002B3A65" w:rsidRPr="00222B6B">
        <w:rPr>
          <w:rFonts w:cs="Arial"/>
          <w:b/>
        </w:rPr>
        <w:t>Kanada</w:t>
      </w:r>
      <w:r w:rsidRPr="00222B6B">
        <w:rPr>
          <w:rFonts w:cs="Arial"/>
          <w:b/>
        </w:rPr>
        <w:t>.</w:t>
      </w:r>
    </w:p>
    <w:p w:rsidR="00B25C3D" w:rsidRPr="00222B6B" w:rsidRDefault="00372A27" w:rsidP="00835003">
      <w:pPr>
        <w:spacing w:before="120"/>
      </w:pPr>
      <w:r w:rsidRPr="00222B6B">
        <w:rPr>
          <w:rStyle w:val="hps"/>
        </w:rPr>
        <w:t>Ta priročnik</w:t>
      </w:r>
      <w:r w:rsidRPr="00222B6B">
        <w:t xml:space="preserve"> </w:t>
      </w:r>
      <w:r w:rsidRPr="00222B6B">
        <w:rPr>
          <w:rStyle w:val="hps"/>
        </w:rPr>
        <w:t>je zaščiten z</w:t>
      </w:r>
      <w:r w:rsidRPr="00222B6B">
        <w:t xml:space="preserve"> </w:t>
      </w:r>
      <w:r w:rsidRPr="00222B6B">
        <w:rPr>
          <w:rStyle w:val="hps"/>
        </w:rPr>
        <w:t>avtorskimi</w:t>
      </w:r>
      <w:r w:rsidR="00B25C3D" w:rsidRPr="00222B6B">
        <w:rPr>
          <w:rStyle w:val="hps"/>
        </w:rPr>
        <w:t xml:space="preserve"> </w:t>
      </w:r>
      <w:r w:rsidRPr="00222B6B">
        <w:rPr>
          <w:rStyle w:val="hps"/>
        </w:rPr>
        <w:t>pravicami</w:t>
      </w:r>
      <w:r w:rsidRPr="00222B6B">
        <w:t xml:space="preserve">, ki pripadajo </w:t>
      </w:r>
      <w:r w:rsidRPr="00222B6B">
        <w:rPr>
          <w:rStyle w:val="hps"/>
        </w:rPr>
        <w:t>HumanWare.</w:t>
      </w:r>
      <w:r w:rsidRPr="00222B6B">
        <w:t xml:space="preserve"> </w:t>
      </w:r>
    </w:p>
    <w:p w:rsidR="00372A27" w:rsidRPr="00222B6B" w:rsidRDefault="00372A27" w:rsidP="00835003">
      <w:pPr>
        <w:spacing w:before="120"/>
      </w:pPr>
      <w:r w:rsidRPr="00222B6B">
        <w:rPr>
          <w:rStyle w:val="hps"/>
        </w:rPr>
        <w:t>Vse pravice pridržane.</w:t>
      </w:r>
      <w:r w:rsidRPr="00222B6B">
        <w:t xml:space="preserve"> </w:t>
      </w:r>
      <w:r w:rsidRPr="00222B6B">
        <w:rPr>
          <w:rStyle w:val="hps"/>
        </w:rPr>
        <w:t>V skladu z</w:t>
      </w:r>
      <w:r w:rsidRPr="00222B6B">
        <w:t xml:space="preserve"> </w:t>
      </w:r>
      <w:r w:rsidRPr="00222B6B">
        <w:rPr>
          <w:rStyle w:val="hps"/>
        </w:rPr>
        <w:t>zakonom o avtorskih pravicah</w:t>
      </w:r>
      <w:r w:rsidRPr="00222B6B">
        <w:t xml:space="preserve">, </w:t>
      </w:r>
      <w:r w:rsidRPr="00222B6B">
        <w:rPr>
          <w:rStyle w:val="hps"/>
        </w:rPr>
        <w:t>se ne sme</w:t>
      </w:r>
      <w:r w:rsidRPr="00222B6B">
        <w:t xml:space="preserve"> noben del navodil </w:t>
      </w:r>
      <w:r w:rsidRPr="00222B6B">
        <w:rPr>
          <w:rStyle w:val="hps"/>
        </w:rPr>
        <w:t>kopirati</w:t>
      </w:r>
      <w:r w:rsidRPr="00222B6B">
        <w:t xml:space="preserve"> </w:t>
      </w:r>
      <w:r w:rsidRPr="00222B6B">
        <w:rPr>
          <w:rStyle w:val="hps"/>
        </w:rPr>
        <w:t>v</w:t>
      </w:r>
      <w:r w:rsidRPr="00222B6B">
        <w:t xml:space="preserve"> </w:t>
      </w:r>
      <w:r w:rsidRPr="00222B6B">
        <w:rPr>
          <w:rStyle w:val="hps"/>
        </w:rPr>
        <w:t>celoti ali delno</w:t>
      </w:r>
      <w:r w:rsidRPr="00222B6B">
        <w:t xml:space="preserve">, </w:t>
      </w:r>
      <w:r w:rsidRPr="00222B6B">
        <w:rPr>
          <w:rStyle w:val="hps"/>
        </w:rPr>
        <w:t>brez pisnega</w:t>
      </w:r>
      <w:r w:rsidRPr="00222B6B">
        <w:t xml:space="preserve"> </w:t>
      </w:r>
      <w:r w:rsidRPr="00222B6B">
        <w:rPr>
          <w:rStyle w:val="hps"/>
        </w:rPr>
        <w:t>soglasja</w:t>
      </w:r>
      <w:r w:rsidRPr="00222B6B">
        <w:t xml:space="preserve"> </w:t>
      </w:r>
      <w:r w:rsidRPr="00222B6B">
        <w:rPr>
          <w:rStyle w:val="hps"/>
        </w:rPr>
        <w:t>HumanWare</w:t>
      </w:r>
      <w:r w:rsidRPr="00222B6B">
        <w:t>.</w:t>
      </w:r>
      <w:r w:rsidRPr="00222B6B">
        <w:br/>
      </w:r>
      <w:r w:rsidRPr="00222B6B">
        <w:br/>
      </w:r>
      <w:r w:rsidRPr="00222B6B">
        <w:rPr>
          <w:rStyle w:val="hps"/>
        </w:rPr>
        <w:t xml:space="preserve">V času izdaje the navodil je bil vložen velik trud, da so </w:t>
      </w:r>
      <w:r w:rsidR="0046796D" w:rsidRPr="00222B6B">
        <w:rPr>
          <w:rStyle w:val="hps"/>
        </w:rPr>
        <w:t>»Informacije«</w:t>
      </w:r>
      <w:r w:rsidRPr="00222B6B">
        <w:rPr>
          <w:rStyle w:val="hps"/>
        </w:rPr>
        <w:t xml:space="preserve"> </w:t>
      </w:r>
      <w:r w:rsidR="00AC11BD" w:rsidRPr="00222B6B">
        <w:rPr>
          <w:rStyle w:val="hps"/>
        </w:rPr>
        <w:t xml:space="preserve">točne in popolne. </w:t>
      </w:r>
      <w:r w:rsidRPr="00222B6B">
        <w:rPr>
          <w:rStyle w:val="hps"/>
        </w:rPr>
        <w:t>N</w:t>
      </w:r>
      <w:r w:rsidR="00AC11BD" w:rsidRPr="00222B6B">
        <w:rPr>
          <w:rStyle w:val="hps"/>
        </w:rPr>
        <w:t>e</w:t>
      </w:r>
      <w:r w:rsidRPr="00222B6B">
        <w:t xml:space="preserve"> </w:t>
      </w:r>
      <w:r w:rsidRPr="00222B6B">
        <w:rPr>
          <w:rStyle w:val="hps"/>
        </w:rPr>
        <w:t>HumanWare</w:t>
      </w:r>
      <w:r w:rsidRPr="00222B6B">
        <w:t xml:space="preserve"> </w:t>
      </w:r>
      <w:r w:rsidRPr="00222B6B">
        <w:rPr>
          <w:rStyle w:val="hps"/>
        </w:rPr>
        <w:t>Limited,</w:t>
      </w:r>
      <w:r w:rsidRPr="00222B6B">
        <w:t xml:space="preserve"> </w:t>
      </w:r>
      <w:r w:rsidRPr="00222B6B">
        <w:rPr>
          <w:rStyle w:val="hps"/>
        </w:rPr>
        <w:t>niti njegovi</w:t>
      </w:r>
      <w:r w:rsidRPr="00222B6B">
        <w:t xml:space="preserve"> </w:t>
      </w:r>
      <w:r w:rsidRPr="00222B6B">
        <w:rPr>
          <w:rStyle w:val="hps"/>
        </w:rPr>
        <w:t>zastopniki ne</w:t>
      </w:r>
      <w:r w:rsidRPr="00222B6B">
        <w:t xml:space="preserve"> </w:t>
      </w:r>
      <w:r w:rsidRPr="00222B6B">
        <w:rPr>
          <w:rStyle w:val="hps"/>
        </w:rPr>
        <w:t>prevzemajo nobene odgovornosti za</w:t>
      </w:r>
      <w:r w:rsidRPr="00222B6B">
        <w:t xml:space="preserve"> </w:t>
      </w:r>
      <w:r w:rsidRPr="00222B6B">
        <w:rPr>
          <w:rStyle w:val="hps"/>
        </w:rPr>
        <w:t>napake ali pomanjkljivosti</w:t>
      </w:r>
      <w:r w:rsidR="00AC11BD" w:rsidRPr="00222B6B">
        <w:rPr>
          <w:rStyle w:val="hps"/>
        </w:rPr>
        <w:t>,</w:t>
      </w:r>
      <w:r w:rsidRPr="00222B6B">
        <w:t xml:space="preserve"> </w:t>
      </w:r>
      <w:r w:rsidR="00AC11BD" w:rsidRPr="00222B6B">
        <w:t>p</w:t>
      </w:r>
      <w:r w:rsidRPr="00222B6B">
        <w:rPr>
          <w:rStyle w:val="hps"/>
        </w:rPr>
        <w:t>rav tako</w:t>
      </w:r>
      <w:r w:rsidRPr="00222B6B">
        <w:t xml:space="preserve"> </w:t>
      </w:r>
      <w:r w:rsidRPr="00222B6B">
        <w:rPr>
          <w:rStyle w:val="hps"/>
        </w:rPr>
        <w:t>je</w:t>
      </w:r>
      <w:r w:rsidRPr="00222B6B">
        <w:t xml:space="preserve"> </w:t>
      </w:r>
      <w:r w:rsidRPr="00222B6B">
        <w:rPr>
          <w:rStyle w:val="hps"/>
        </w:rPr>
        <w:t xml:space="preserve">tudi </w:t>
      </w:r>
      <w:r w:rsidR="00AC11BD" w:rsidRPr="00222B6B">
        <w:rPr>
          <w:rStyle w:val="hps"/>
        </w:rPr>
        <w:t xml:space="preserve">izključeno </w:t>
      </w:r>
      <w:r w:rsidRPr="00222B6B">
        <w:rPr>
          <w:rStyle w:val="hps"/>
        </w:rPr>
        <w:t>jamstvo za</w:t>
      </w:r>
      <w:r w:rsidRPr="00222B6B">
        <w:t xml:space="preserve"> </w:t>
      </w:r>
      <w:r w:rsidRPr="00222B6B">
        <w:rPr>
          <w:rStyle w:val="hps"/>
        </w:rPr>
        <w:t>škodo, nastalo zaradi</w:t>
      </w:r>
      <w:r w:rsidRPr="00222B6B">
        <w:t xml:space="preserve"> </w:t>
      </w:r>
      <w:r w:rsidRPr="00222B6B">
        <w:rPr>
          <w:rStyle w:val="hps"/>
        </w:rPr>
        <w:t>uporabe informacij</w:t>
      </w:r>
      <w:r w:rsidR="00AC11BD" w:rsidRPr="00222B6B">
        <w:t>, ki so v navodilih</w:t>
      </w:r>
      <w:r w:rsidRPr="00222B6B">
        <w:t>.</w:t>
      </w:r>
    </w:p>
    <w:p w:rsidR="00A60EAF" w:rsidRPr="00222B6B" w:rsidRDefault="00A60EAF" w:rsidP="00835003">
      <w:pPr>
        <w:rPr>
          <w:b/>
          <w:u w:val="single"/>
        </w:rPr>
      </w:pPr>
    </w:p>
    <w:p w:rsidR="00835003" w:rsidRPr="00222B6B" w:rsidRDefault="00835003" w:rsidP="00835003">
      <w:pPr>
        <w:rPr>
          <w:b/>
        </w:rPr>
      </w:pPr>
      <w:bookmarkStart w:id="0" w:name="_Toc38870154"/>
      <w:bookmarkStart w:id="1" w:name="_Toc44413756"/>
      <w:bookmarkStart w:id="2" w:name="_Toc512417325"/>
      <w:r w:rsidRPr="00222B6B">
        <w:lastRenderedPageBreak/>
        <w:br w:type="page"/>
      </w:r>
    </w:p>
    <w:p w:rsidR="00391D6C" w:rsidRPr="00222B6B" w:rsidRDefault="00AC11BD" w:rsidP="0032108E">
      <w:pPr>
        <w:pStyle w:val="Naslov1"/>
        <w:numPr>
          <w:ilvl w:val="0"/>
          <w:numId w:val="0"/>
        </w:numPr>
        <w:rPr>
          <w:szCs w:val="22"/>
        </w:rPr>
      </w:pPr>
      <w:bookmarkStart w:id="3" w:name="_Toc429391782"/>
      <w:r w:rsidRPr="00222B6B">
        <w:rPr>
          <w:szCs w:val="22"/>
        </w:rPr>
        <w:lastRenderedPageBreak/>
        <w:t xml:space="preserve">Začetni koraki pri uporabi </w:t>
      </w:r>
      <w:r w:rsidR="00391D6C" w:rsidRPr="00222B6B">
        <w:rPr>
          <w:szCs w:val="22"/>
        </w:rPr>
        <w:t xml:space="preserve">Victor Reader </w:t>
      </w:r>
      <w:bookmarkEnd w:id="0"/>
      <w:r w:rsidR="00F568E7" w:rsidRPr="00222B6B">
        <w:rPr>
          <w:szCs w:val="22"/>
        </w:rPr>
        <w:t>Stratus</w:t>
      </w:r>
      <w:r w:rsidR="00835003" w:rsidRPr="00222B6B">
        <w:rPr>
          <w:szCs w:val="22"/>
        </w:rPr>
        <w:t xml:space="preserve"> 4</w:t>
      </w:r>
      <w:r w:rsidR="0032108E" w:rsidRPr="00222B6B">
        <w:rPr>
          <w:color w:val="FFFFFF" w:themeColor="background1"/>
          <w:szCs w:val="22"/>
        </w:rPr>
        <w:t>.</w:t>
      </w:r>
      <w:bookmarkEnd w:id="3"/>
      <w:r w:rsidR="00F568E7" w:rsidRPr="00222B6B">
        <w:rPr>
          <w:szCs w:val="22"/>
        </w:rPr>
        <w:t xml:space="preserve"> </w:t>
      </w:r>
      <w:bookmarkEnd w:id="1"/>
    </w:p>
    <w:bookmarkEnd w:id="2"/>
    <w:p w:rsidR="00532EB3" w:rsidRPr="00222B6B" w:rsidRDefault="00AC11BD" w:rsidP="00835003">
      <w:pPr>
        <w:spacing w:before="120"/>
        <w:rPr>
          <w:rFonts w:cs="Arial"/>
        </w:rPr>
      </w:pPr>
      <w:r w:rsidRPr="00222B6B">
        <w:t>Dobrodošli v</w:t>
      </w:r>
      <w:r w:rsidR="00A60EAF" w:rsidRPr="00222B6B">
        <w:t xml:space="preserve"> Victor Reader </w:t>
      </w:r>
      <w:r w:rsidR="00F568E7" w:rsidRPr="00222B6B">
        <w:t>Stratus</w:t>
      </w:r>
      <w:r w:rsidR="00380957" w:rsidRPr="00222B6B">
        <w:t xml:space="preserve"> 4</w:t>
      </w:r>
      <w:r w:rsidR="00A60EAF" w:rsidRPr="00222B6B">
        <w:t xml:space="preserve">, </w:t>
      </w:r>
      <w:r w:rsidR="00C71894" w:rsidRPr="00222B6B">
        <w:t>v</w:t>
      </w:r>
      <w:r w:rsidRPr="00222B6B">
        <w:rPr>
          <w:rFonts w:cs="Calibri"/>
        </w:rPr>
        <w:t xml:space="preserve">ašemu novemu digitalnemu predvajalniku zvočnih knjig. Pred začetkom prve </w:t>
      </w:r>
      <w:r w:rsidR="00B25C3D" w:rsidRPr="00222B6B">
        <w:rPr>
          <w:rFonts w:cs="Calibri"/>
        </w:rPr>
        <w:t>v</w:t>
      </w:r>
      <w:r w:rsidRPr="00222B6B">
        <w:rPr>
          <w:rFonts w:cs="Calibri"/>
        </w:rPr>
        <w:t xml:space="preserve">aš </w:t>
      </w:r>
      <w:r w:rsidR="002B3A65" w:rsidRPr="00222B6B">
        <w:rPr>
          <w:rFonts w:cs="Calibri"/>
        </w:rPr>
        <w:t>Victor Reader</w:t>
      </w:r>
      <w:r w:rsidRPr="00222B6B">
        <w:rPr>
          <w:rFonts w:cs="Calibri"/>
        </w:rPr>
        <w:t xml:space="preserve"> </w:t>
      </w:r>
      <w:r w:rsidR="00B25C3D" w:rsidRPr="00222B6B">
        <w:rPr>
          <w:rFonts w:cs="Calibri"/>
        </w:rPr>
        <w:t>Stratus</w:t>
      </w:r>
      <w:r w:rsidR="00380957" w:rsidRPr="00222B6B">
        <w:rPr>
          <w:rFonts w:cs="Calibri"/>
        </w:rPr>
        <w:t xml:space="preserve"> 4</w:t>
      </w:r>
      <w:r w:rsidR="00B25C3D" w:rsidRPr="00222B6B">
        <w:rPr>
          <w:rFonts w:cs="Calibri"/>
        </w:rPr>
        <w:t xml:space="preserve"> </w:t>
      </w:r>
      <w:r w:rsidRPr="00222B6B">
        <w:rPr>
          <w:rFonts w:cs="Calibri"/>
        </w:rPr>
        <w:t>najprej priključiti na električno omrežje.</w:t>
      </w:r>
      <w:r w:rsidR="00AF271F" w:rsidRPr="00222B6B">
        <w:rPr>
          <w:rFonts w:cs="Arial"/>
        </w:rPr>
        <w:t xml:space="preserve"> </w:t>
      </w:r>
    </w:p>
    <w:p w:rsidR="00050F70" w:rsidRPr="00222B6B" w:rsidRDefault="00521C8E" w:rsidP="00835003">
      <w:pPr>
        <w:spacing w:before="120"/>
      </w:pPr>
      <w:r w:rsidRPr="00222B6B">
        <w:rPr>
          <w:rFonts w:cs="Calibri"/>
        </w:rPr>
        <w:t xml:space="preserve">Priloženi kabel priključite v vtičnico na </w:t>
      </w:r>
      <w:r w:rsidR="002B3A65" w:rsidRPr="00222B6B">
        <w:rPr>
          <w:rFonts w:cs="Calibri"/>
        </w:rPr>
        <w:t>Victor Readerj</w:t>
      </w:r>
      <w:r w:rsidR="00380957" w:rsidRPr="00222B6B">
        <w:rPr>
          <w:rFonts w:cs="Calibri"/>
        </w:rPr>
        <w:t xml:space="preserve"> Stratus 4</w:t>
      </w:r>
      <w:r w:rsidRPr="00222B6B">
        <w:rPr>
          <w:rFonts w:cs="Calibri"/>
        </w:rPr>
        <w:t xml:space="preserve">, ki se nahaja </w:t>
      </w:r>
      <w:r w:rsidR="00B25C3D" w:rsidRPr="00222B6B">
        <w:rPr>
          <w:rFonts w:cs="Calibri"/>
        </w:rPr>
        <w:t xml:space="preserve">blizu desnega </w:t>
      </w:r>
      <w:r w:rsidR="007F59C1" w:rsidRPr="00222B6B">
        <w:rPr>
          <w:rFonts w:cs="Calibri"/>
        </w:rPr>
        <w:t>kota</w:t>
      </w:r>
      <w:r w:rsidR="00B25C3D" w:rsidRPr="00222B6B">
        <w:rPr>
          <w:rFonts w:cs="Calibri"/>
        </w:rPr>
        <w:t xml:space="preserve"> predvajalnika</w:t>
      </w:r>
      <w:r w:rsidRPr="00222B6B">
        <w:rPr>
          <w:rFonts w:cs="Calibri"/>
        </w:rPr>
        <w:t>, drugi konec pa priključite v električno vtičnico.</w:t>
      </w:r>
      <w:r w:rsidR="00B25C3D" w:rsidRPr="00222B6B">
        <w:rPr>
          <w:rFonts w:cs="Calibri"/>
        </w:rPr>
        <w:t xml:space="preserve"> </w:t>
      </w:r>
      <w:r w:rsidRPr="00222B6B">
        <w:rPr>
          <w:rFonts w:cs="Calibri"/>
        </w:rPr>
        <w:t>Pred prvo uporabo predvajalnika, po menjavi baterije ali po daljšem obdobju neuporabe je najbolje predvajalnik pustiti priklopljen v električni vtičnici celo noč, saj bo na ta način baterija zagotovo povsem napolnjena.</w:t>
      </w:r>
      <w:r w:rsidR="00652F0C" w:rsidRPr="00222B6B">
        <w:t xml:space="preserve"> </w:t>
      </w:r>
    </w:p>
    <w:p w:rsidR="00521C8E" w:rsidRPr="00222B6B" w:rsidRDefault="00B25C3D" w:rsidP="00835003">
      <w:pPr>
        <w:spacing w:before="120"/>
        <w:rPr>
          <w:rFonts w:cs="Calibri"/>
        </w:rPr>
      </w:pPr>
      <w:r w:rsidRPr="00222B6B">
        <w:rPr>
          <w:rFonts w:cs="Calibri"/>
        </w:rPr>
        <w:t>V t</w:t>
      </w:r>
      <w:r w:rsidR="00521C8E" w:rsidRPr="00222B6B">
        <w:rPr>
          <w:rFonts w:cs="Calibri"/>
        </w:rPr>
        <w:t>ipk</w:t>
      </w:r>
      <w:r w:rsidRPr="00222B6B">
        <w:rPr>
          <w:rFonts w:cs="Calibri"/>
        </w:rPr>
        <w:t>i</w:t>
      </w:r>
      <w:r w:rsidR="00521C8E" w:rsidRPr="00222B6B">
        <w:rPr>
          <w:rFonts w:cs="Calibri"/>
        </w:rPr>
        <w:t xml:space="preserve"> za </w:t>
      </w:r>
      <w:r w:rsidR="00380957" w:rsidRPr="00222B6B">
        <w:rPr>
          <w:rFonts w:cs="Calibri"/>
        </w:rPr>
        <w:t>»</w:t>
      </w:r>
      <w:r w:rsidR="00380957" w:rsidRPr="00222B6B">
        <w:rPr>
          <w:rFonts w:cs="Calibri"/>
          <w:b/>
        </w:rPr>
        <w:t>»Vklop / izklop«</w:t>
      </w:r>
      <w:r w:rsidR="00380957" w:rsidRPr="00222B6B">
        <w:rPr>
          <w:rFonts w:cs="Calibri"/>
        </w:rPr>
        <w:t>«</w:t>
      </w:r>
      <w:r w:rsidR="00521C8E" w:rsidRPr="00222B6B">
        <w:rPr>
          <w:rFonts w:cs="Calibri"/>
        </w:rPr>
        <w:t xml:space="preserve"> </w:t>
      </w:r>
      <w:r w:rsidRPr="00222B6B">
        <w:rPr>
          <w:rFonts w:cs="Calibri"/>
        </w:rPr>
        <w:t>lahko sveti</w:t>
      </w:r>
      <w:r w:rsidR="00521C8E" w:rsidRPr="00222B6B">
        <w:rPr>
          <w:rFonts w:cs="Calibri"/>
        </w:rPr>
        <w:t xml:space="preserve"> zelena </w:t>
      </w:r>
      <w:r w:rsidRPr="00222B6B">
        <w:rPr>
          <w:rFonts w:cs="Calibri"/>
        </w:rPr>
        <w:t>al</w:t>
      </w:r>
      <w:r w:rsidR="00380957" w:rsidRPr="00222B6B">
        <w:rPr>
          <w:rFonts w:cs="Calibri"/>
        </w:rPr>
        <w:t>i</w:t>
      </w:r>
      <w:r w:rsidRPr="00222B6B">
        <w:rPr>
          <w:rFonts w:cs="Calibri"/>
        </w:rPr>
        <w:t xml:space="preserve"> oranžna </w:t>
      </w:r>
      <w:r w:rsidR="00521C8E" w:rsidRPr="00222B6B">
        <w:rPr>
          <w:rFonts w:cs="Calibri"/>
        </w:rPr>
        <w:t xml:space="preserve">LED lučka. Ko je predvajalnik izključen ali priključen v električno vtičnico LED lučka </w:t>
      </w:r>
      <w:r w:rsidRPr="00222B6B">
        <w:rPr>
          <w:rFonts w:cs="Calibri"/>
        </w:rPr>
        <w:t>utripa oranžno</w:t>
      </w:r>
      <w:r w:rsidR="00521C8E" w:rsidRPr="00222B6B">
        <w:rPr>
          <w:rFonts w:cs="Calibri"/>
        </w:rPr>
        <w:t>. Utripanje pomeni, da se baterija polni. Ko preneha utripati je to znak, da je baterija povsem napolnjena. Ko je predvajalnik vključen, lučka ves čas gori</w:t>
      </w:r>
      <w:r w:rsidRPr="00222B6B">
        <w:rPr>
          <w:rFonts w:cs="Calibri"/>
        </w:rPr>
        <w:t xml:space="preserve"> zeleno. </w:t>
      </w:r>
      <w:r w:rsidR="00521C8E" w:rsidRPr="00222B6B">
        <w:rPr>
          <w:rFonts w:cs="Calibri"/>
        </w:rPr>
        <w:t>Običajno se baterija napolni v približno štirih urah, kar omogoča približno deset ur predvajanja</w:t>
      </w:r>
      <w:r w:rsidRPr="00222B6B">
        <w:rPr>
          <w:rFonts w:cs="Calibri"/>
        </w:rPr>
        <w:t xml:space="preserve"> </w:t>
      </w:r>
      <w:r w:rsidR="0046796D" w:rsidRPr="00222B6B">
        <w:rPr>
          <w:rFonts w:cs="Calibri"/>
        </w:rPr>
        <w:t>Daisy</w:t>
      </w:r>
      <w:r w:rsidRPr="00222B6B">
        <w:rPr>
          <w:rFonts w:cs="Calibri"/>
        </w:rPr>
        <w:t xml:space="preserve"> knjig</w:t>
      </w:r>
      <w:r w:rsidR="00521C8E" w:rsidRPr="00222B6B">
        <w:rPr>
          <w:rFonts w:cs="Calibri"/>
        </w:rPr>
        <w:t xml:space="preserve">. </w:t>
      </w:r>
    </w:p>
    <w:p w:rsidR="00521C8E" w:rsidRPr="00222B6B" w:rsidRDefault="00521C8E" w:rsidP="00835003">
      <w:pPr>
        <w:spacing w:before="120"/>
        <w:rPr>
          <w:rFonts w:cs="Calibri"/>
        </w:rPr>
      </w:pPr>
      <w:r w:rsidRPr="00222B6B">
        <w:rPr>
          <w:rFonts w:cs="Calibri"/>
        </w:rPr>
        <w:t xml:space="preserve">Med polnjenjem baterije lahko Vaš </w:t>
      </w:r>
      <w:r w:rsidR="002B3A65" w:rsidRPr="00222B6B">
        <w:rPr>
          <w:rFonts w:cs="Calibri"/>
        </w:rPr>
        <w:t>Victor Reader</w:t>
      </w:r>
      <w:r w:rsidRPr="00222B6B">
        <w:rPr>
          <w:rFonts w:cs="Calibri"/>
        </w:rPr>
        <w:t xml:space="preserve"> </w:t>
      </w:r>
      <w:r w:rsidR="007F59C1" w:rsidRPr="00222B6B">
        <w:rPr>
          <w:rFonts w:cs="Calibri"/>
        </w:rPr>
        <w:t xml:space="preserve">normalno </w:t>
      </w:r>
      <w:r w:rsidRPr="00222B6B">
        <w:rPr>
          <w:rFonts w:cs="Calibri"/>
        </w:rPr>
        <w:t xml:space="preserve">uporabljate. </w:t>
      </w:r>
    </w:p>
    <w:p w:rsidR="004773B9" w:rsidRPr="00222B6B" w:rsidRDefault="00521C8E" w:rsidP="00835003">
      <w:pPr>
        <w:spacing w:before="120"/>
        <w:rPr>
          <w:rFonts w:cs="Arial"/>
          <w:lang w:eastAsia="fr-CA"/>
        </w:rPr>
      </w:pPr>
      <w:r w:rsidRPr="00222B6B">
        <w:rPr>
          <w:rFonts w:cs="Calibri"/>
        </w:rPr>
        <w:t xml:space="preserve">Paket vsebuje naslednje: </w:t>
      </w:r>
      <w:r w:rsidR="004773B9" w:rsidRPr="00222B6B">
        <w:rPr>
          <w:rFonts w:cs="Arial"/>
          <w:lang w:eastAsia="fr-CA"/>
        </w:rPr>
        <w:t xml:space="preserve">Victor Reader </w:t>
      </w:r>
      <w:r w:rsidR="00F568E7" w:rsidRPr="00222B6B">
        <w:rPr>
          <w:rFonts w:cs="Arial"/>
          <w:lang w:eastAsia="fr-CA"/>
        </w:rPr>
        <w:t>Stratus</w:t>
      </w:r>
      <w:r w:rsidR="007F59C1" w:rsidRPr="00222B6B">
        <w:rPr>
          <w:rFonts w:cs="Arial"/>
          <w:lang w:eastAsia="fr-CA"/>
        </w:rPr>
        <w:t xml:space="preserve"> 4 </w:t>
      </w:r>
      <w:r w:rsidR="004773B9" w:rsidRPr="00222B6B">
        <w:rPr>
          <w:rFonts w:cs="Arial"/>
          <w:lang w:eastAsia="fr-CA"/>
        </w:rPr>
        <w:t xml:space="preserve">, </w:t>
      </w:r>
      <w:r w:rsidRPr="00222B6B">
        <w:rPr>
          <w:rFonts w:cs="Arial"/>
          <w:lang w:eastAsia="fr-CA"/>
        </w:rPr>
        <w:t>pokrov za tipke</w:t>
      </w:r>
      <w:r w:rsidR="00BC42B8" w:rsidRPr="00222B6B">
        <w:rPr>
          <w:rFonts w:cs="Arial"/>
          <w:lang w:eastAsia="fr-CA"/>
        </w:rPr>
        <w:t xml:space="preserve">, </w:t>
      </w:r>
      <w:r w:rsidRPr="00222B6B">
        <w:rPr>
          <w:rFonts w:cs="Arial"/>
          <w:lang w:eastAsia="fr-CA"/>
        </w:rPr>
        <w:t>polnilec baterije</w:t>
      </w:r>
      <w:r w:rsidR="007F59C1" w:rsidRPr="00222B6B">
        <w:rPr>
          <w:rFonts w:cs="Arial"/>
          <w:lang w:eastAsia="fr-CA"/>
        </w:rPr>
        <w:t xml:space="preserve">, kratka navodila za hitri začetek in </w:t>
      </w:r>
      <w:r w:rsidR="007470C7" w:rsidRPr="00222B6B">
        <w:rPr>
          <w:rFonts w:cs="Arial"/>
          <w:lang w:eastAsia="fr-CA"/>
        </w:rPr>
        <w:t>CD z n</w:t>
      </w:r>
      <w:r w:rsidR="004773B9" w:rsidRPr="00222B6B">
        <w:rPr>
          <w:rFonts w:cs="Arial"/>
          <w:lang w:eastAsia="fr-CA"/>
        </w:rPr>
        <w:t>a</w:t>
      </w:r>
      <w:r w:rsidR="007470C7" w:rsidRPr="00222B6B">
        <w:rPr>
          <w:rFonts w:cs="Arial"/>
          <w:lang w:eastAsia="fr-CA"/>
        </w:rPr>
        <w:t>vodili za uporabo</w:t>
      </w:r>
      <w:r w:rsidR="002021BD" w:rsidRPr="00222B6B">
        <w:rPr>
          <w:rFonts w:cs="Arial"/>
          <w:lang w:eastAsia="fr-CA"/>
        </w:rPr>
        <w:t>.</w:t>
      </w:r>
      <w:r w:rsidR="00D85204" w:rsidRPr="00222B6B">
        <w:rPr>
          <w:rFonts w:cs="Arial"/>
          <w:lang w:eastAsia="fr-CA"/>
        </w:rPr>
        <w:t xml:space="preserve"> </w:t>
      </w:r>
    </w:p>
    <w:p w:rsidR="007470C7" w:rsidRPr="00222B6B" w:rsidRDefault="007470C7" w:rsidP="00835003">
      <w:pPr>
        <w:spacing w:before="120"/>
        <w:rPr>
          <w:rFonts w:cs="Calibri"/>
          <w:b/>
          <w:i/>
          <w:lang w:eastAsia="fr-CA"/>
        </w:rPr>
      </w:pPr>
      <w:r w:rsidRPr="00222B6B">
        <w:rPr>
          <w:rFonts w:cs="Calibri"/>
          <w:lang w:eastAsia="fr-CA"/>
        </w:rPr>
        <w:t xml:space="preserve">Predvajanje </w:t>
      </w:r>
      <w:r w:rsidR="007F59C1" w:rsidRPr="00222B6B">
        <w:rPr>
          <w:rFonts w:cs="Calibri"/>
          <w:lang w:eastAsia="fr-CA"/>
        </w:rPr>
        <w:t xml:space="preserve">knjige </w:t>
      </w:r>
      <w:r w:rsidRPr="00222B6B">
        <w:rPr>
          <w:rFonts w:cs="Calibri"/>
          <w:lang w:eastAsia="fr-CA"/>
        </w:rPr>
        <w:t xml:space="preserve">lahko začasno ustavite in nato nadaljujete s pritiskom na tipko  </w:t>
      </w:r>
      <w:r w:rsidR="0046796D" w:rsidRPr="00222B6B">
        <w:rPr>
          <w:rFonts w:cs="Calibri"/>
          <w:b/>
          <w:i/>
          <w:lang w:eastAsia="fr-CA"/>
        </w:rPr>
        <w:t>»Predvajaj / ustavi«</w:t>
      </w:r>
      <w:r w:rsidRPr="00222B6B">
        <w:rPr>
          <w:rFonts w:cs="Calibri"/>
          <w:lang w:eastAsia="fr-CA"/>
        </w:rPr>
        <w:t>, ki se nahaja na spodnjem srednjem delu predvajalnika, med tipkama</w:t>
      </w:r>
      <w:r w:rsidRPr="00222B6B">
        <w:rPr>
          <w:rFonts w:cs="Calibri"/>
          <w:b/>
          <w:i/>
          <w:lang w:eastAsia="fr-CA"/>
        </w:rPr>
        <w:t xml:space="preserve"> </w:t>
      </w:r>
      <w:r w:rsidR="0046796D" w:rsidRPr="00222B6B">
        <w:rPr>
          <w:rFonts w:cs="Calibri"/>
          <w:b/>
          <w:i/>
          <w:lang w:eastAsia="fr-CA"/>
        </w:rPr>
        <w:t>»Previj nazaj«</w:t>
      </w:r>
      <w:r w:rsidRPr="00222B6B">
        <w:rPr>
          <w:rFonts w:cs="Calibri"/>
          <w:lang w:eastAsia="fr-CA"/>
        </w:rPr>
        <w:t xml:space="preserve"> in </w:t>
      </w:r>
      <w:r w:rsidRPr="00222B6B">
        <w:rPr>
          <w:rFonts w:cs="Calibri"/>
          <w:b/>
          <w:i/>
          <w:lang w:eastAsia="fr-CA"/>
        </w:rPr>
        <w:t xml:space="preserve"> </w:t>
      </w:r>
      <w:r w:rsidR="0046796D" w:rsidRPr="00222B6B">
        <w:rPr>
          <w:rFonts w:cs="Calibri"/>
          <w:b/>
          <w:i/>
          <w:lang w:eastAsia="fr-CA"/>
        </w:rPr>
        <w:t>»Previj naprej«</w:t>
      </w:r>
      <w:r w:rsidRPr="00222B6B">
        <w:rPr>
          <w:rFonts w:cs="Calibri"/>
          <w:b/>
          <w:i/>
          <w:lang w:eastAsia="fr-CA"/>
        </w:rPr>
        <w:t>.</w:t>
      </w:r>
    </w:p>
    <w:p w:rsidR="007470C7" w:rsidRPr="00222B6B" w:rsidRDefault="007470C7" w:rsidP="00835003">
      <w:pPr>
        <w:spacing w:before="120"/>
        <w:rPr>
          <w:rFonts w:cs="Calibri"/>
          <w:lang w:eastAsia="fr-CA"/>
        </w:rPr>
      </w:pPr>
      <w:r w:rsidRPr="00222B6B">
        <w:rPr>
          <w:rFonts w:cs="Calibri"/>
          <w:lang w:eastAsia="fr-CA"/>
        </w:rPr>
        <w:t>Sedaj bomo pričeli s prvimi koraki. Postavite predvajalnik pred seboj tako, da bo ročica za prenašanje na levi strani. Nad ročico je v zgornjem levem kotu vgrajen zvočnik.</w:t>
      </w:r>
    </w:p>
    <w:p w:rsidR="00A60EAF" w:rsidRPr="00222B6B" w:rsidRDefault="007470C7" w:rsidP="00835003">
      <w:pPr>
        <w:spacing w:before="120"/>
      </w:pPr>
      <w:r w:rsidRPr="00222B6B">
        <w:rPr>
          <w:rFonts w:cs="Calibri"/>
          <w:lang w:eastAsia="fr-CA"/>
        </w:rPr>
        <w:t>Na sprednji strani so na sredini zgoraj trije pari tipk. Od leve proti desni so tipke za ton, glasnost in hitrost predvajanja.</w:t>
      </w:r>
    </w:p>
    <w:p w:rsidR="007470C7" w:rsidRPr="00222B6B" w:rsidRDefault="007470C7" w:rsidP="00835003">
      <w:pPr>
        <w:spacing w:before="120"/>
        <w:rPr>
          <w:rFonts w:cs="Calibri"/>
        </w:rPr>
      </w:pPr>
      <w:r w:rsidRPr="00222B6B">
        <w:rPr>
          <w:rFonts w:cs="Calibri"/>
        </w:rPr>
        <w:t xml:space="preserve">Pod tipkami za ton, glasnost in hitrost predvajanja boste našli štiri navigacijske tipke, ki </w:t>
      </w:r>
      <w:r w:rsidR="007F59C1" w:rsidRPr="00222B6B">
        <w:rPr>
          <w:rFonts w:cs="Calibri"/>
        </w:rPr>
        <w:t>predstavljajo puščice</w:t>
      </w:r>
      <w:r w:rsidRPr="00222B6B">
        <w:rPr>
          <w:rFonts w:cs="Calibri"/>
        </w:rPr>
        <w:t xml:space="preserve"> Gor, Dol, Levo</w:t>
      </w:r>
      <w:r w:rsidR="007F59C1" w:rsidRPr="00222B6B">
        <w:rPr>
          <w:rFonts w:cs="Calibri"/>
        </w:rPr>
        <w:t xml:space="preserve"> in</w:t>
      </w:r>
      <w:r w:rsidRPr="00222B6B">
        <w:rPr>
          <w:rFonts w:cs="Calibri"/>
        </w:rPr>
        <w:t xml:space="preserve"> Desno. Te tipke omogočajo pomikanje po strukturi knjige. Med navigacijskimi tipkami je tipka </w:t>
      </w:r>
      <w:r w:rsidR="0046796D" w:rsidRPr="00222B6B">
        <w:rPr>
          <w:rFonts w:cs="Calibri"/>
          <w:b/>
        </w:rPr>
        <w:t>»Informacije«</w:t>
      </w:r>
      <w:r w:rsidRPr="00222B6B">
        <w:rPr>
          <w:rFonts w:cs="Calibri"/>
        </w:rPr>
        <w:t xml:space="preserve">. S pritiskom na tipko </w:t>
      </w:r>
      <w:r w:rsidR="0046796D" w:rsidRPr="00222B6B">
        <w:rPr>
          <w:rFonts w:cs="Calibri"/>
        </w:rPr>
        <w:t>»Informacije«</w:t>
      </w:r>
      <w:r w:rsidRPr="00222B6B">
        <w:rPr>
          <w:rFonts w:cs="Calibri"/>
        </w:rPr>
        <w:t xml:space="preserve"> izveste splošne podatke o knjigi in trenutni položaj v knjigi.</w:t>
      </w:r>
    </w:p>
    <w:p w:rsidR="007470C7" w:rsidRPr="00222B6B" w:rsidRDefault="003F3CA5" w:rsidP="00835003">
      <w:pPr>
        <w:spacing w:before="120"/>
      </w:pPr>
      <w:r w:rsidRPr="00222B6B">
        <w:t xml:space="preserve">Levo od štirih navigacijskih tipk približno na </w:t>
      </w:r>
      <w:r w:rsidR="002B3A65" w:rsidRPr="00222B6B">
        <w:t>sredini od</w:t>
      </w:r>
      <w:r w:rsidRPr="00222B6B">
        <w:t xml:space="preserve"> zgoraj </w:t>
      </w:r>
      <w:r w:rsidR="007F59C1" w:rsidRPr="00222B6B">
        <w:t xml:space="preserve">so še tri </w:t>
      </w:r>
      <w:r w:rsidRPr="00222B6B">
        <w:t>tipk</w:t>
      </w:r>
      <w:r w:rsidR="007F59C1" w:rsidRPr="00222B6B">
        <w:t>e</w:t>
      </w:r>
      <w:r w:rsidRPr="00222B6B">
        <w:t xml:space="preserve">. Prva </w:t>
      </w:r>
      <w:r w:rsidR="007F59C1" w:rsidRPr="00222B6B">
        <w:t xml:space="preserve">od zgoraj </w:t>
      </w:r>
      <w:r w:rsidRPr="00222B6B">
        <w:t xml:space="preserve">je tipka </w:t>
      </w:r>
      <w:r w:rsidR="00380957" w:rsidRPr="00222B6B">
        <w:rPr>
          <w:b/>
        </w:rPr>
        <w:t>»Knjižna polica«</w:t>
      </w:r>
      <w:r w:rsidRPr="00222B6B">
        <w:t xml:space="preserve">. Uporabljate jo v kombinaciji s štirimi navigacijskimi tipkami </w:t>
      </w:r>
      <w:r w:rsidR="009B1A05" w:rsidRPr="00222B6B">
        <w:t>za dostop do knjig</w:t>
      </w:r>
      <w:r w:rsidR="007F59C1" w:rsidRPr="00222B6B">
        <w:t>,</w:t>
      </w:r>
      <w:r w:rsidR="009B1A05" w:rsidRPr="00222B6B">
        <w:t xml:space="preserve"> ki so organizirane v različnih knjižnih policah. Pod njo je tipka </w:t>
      </w:r>
      <w:r w:rsidR="0046796D" w:rsidRPr="00222B6B">
        <w:rPr>
          <w:b/>
        </w:rPr>
        <w:t>»</w:t>
      </w:r>
      <w:r w:rsidR="00380957" w:rsidRPr="00222B6B">
        <w:rPr>
          <w:b/>
        </w:rPr>
        <w:t>»Zaznamek«</w:t>
      </w:r>
      <w:r w:rsidR="0046796D" w:rsidRPr="00222B6B">
        <w:rPr>
          <w:b/>
        </w:rPr>
        <w:t>«</w:t>
      </w:r>
      <w:r w:rsidR="009B1A05" w:rsidRPr="00222B6B">
        <w:t xml:space="preserve">. Uporablja se za vstavljanje zaznamkov s pomočjo katerih označite pomembne </w:t>
      </w:r>
      <w:r w:rsidR="002B3A65" w:rsidRPr="00222B6B">
        <w:t>strani</w:t>
      </w:r>
      <w:r w:rsidR="009B1A05" w:rsidRPr="00222B6B">
        <w:t xml:space="preserve"> ali odstavke, pomembne za kasnejšo uporabo. Spodnja tipka </w:t>
      </w:r>
      <w:r w:rsidR="00380957" w:rsidRPr="00222B6B">
        <w:rPr>
          <w:b/>
        </w:rPr>
        <w:t>»Izvrzi«</w:t>
      </w:r>
      <w:r w:rsidR="007F59C1" w:rsidRPr="00222B6B">
        <w:rPr>
          <w:b/>
        </w:rPr>
        <w:t xml:space="preserve"> </w:t>
      </w:r>
      <w:r w:rsidR="009B1A05" w:rsidRPr="00222B6B">
        <w:t xml:space="preserve">se uporablja, da se CD izvrže iz pogona.  </w:t>
      </w:r>
    </w:p>
    <w:p w:rsidR="009B1A05" w:rsidRPr="00222B6B" w:rsidRDefault="009B1A05" w:rsidP="00835003">
      <w:pPr>
        <w:spacing w:before="120"/>
      </w:pPr>
      <w:r w:rsidRPr="00222B6B">
        <w:lastRenderedPageBreak/>
        <w:t xml:space="preserve">Desno od štirih navigacijskih tipk je tipka </w:t>
      </w:r>
      <w:r w:rsidR="00380957" w:rsidRPr="00222B6B">
        <w:rPr>
          <w:b/>
        </w:rPr>
        <w:t>»»Vklop / izklop««</w:t>
      </w:r>
      <w:r w:rsidRPr="00222B6B">
        <w:t>. Tipka je poglobljena</w:t>
      </w:r>
      <w:r w:rsidR="007F59C1" w:rsidRPr="00222B6B">
        <w:t>,</w:t>
      </w:r>
      <w:r w:rsidRPr="00222B6B">
        <w:t xml:space="preserve"> da se ne bi uporabila pomotoma. Tipka se uporablja </w:t>
      </w:r>
      <w:r w:rsidR="000619CE" w:rsidRPr="00222B6B">
        <w:t>za vklop</w:t>
      </w:r>
      <w:r w:rsidR="007F59C1" w:rsidRPr="00222B6B">
        <w:t xml:space="preserve"> ali izklop aparata. Opomba</w:t>
      </w:r>
      <w:r w:rsidR="000619CE" w:rsidRPr="00222B6B">
        <w:t xml:space="preserve">: ko je Stratus izklopljen in ko ga priključite na elektriko traja nekaj trenutkov, da bo tipka aktivna.  </w:t>
      </w:r>
    </w:p>
    <w:p w:rsidR="009C637C" w:rsidRPr="00222B6B" w:rsidRDefault="000619CE" w:rsidP="00835003">
      <w:pPr>
        <w:spacing w:before="120"/>
        <w:rPr>
          <w:rFonts w:cs="Calibri"/>
        </w:rPr>
      </w:pPr>
      <w:r w:rsidRPr="00222B6B">
        <w:rPr>
          <w:rFonts w:cs="Calibri"/>
        </w:rPr>
        <w:t xml:space="preserve">Pod štirimi navigacijskimi tipkami se </w:t>
      </w:r>
      <w:r w:rsidR="00180DF0" w:rsidRPr="00222B6B">
        <w:rPr>
          <w:rFonts w:cs="Calibri"/>
        </w:rPr>
        <w:t xml:space="preserve">nahajajo štiri </w:t>
      </w:r>
      <w:r w:rsidRPr="00222B6B">
        <w:rPr>
          <w:rFonts w:cs="Calibri"/>
        </w:rPr>
        <w:t xml:space="preserve">tipke </w:t>
      </w:r>
      <w:r w:rsidR="0046796D" w:rsidRPr="00222B6B">
        <w:rPr>
          <w:rFonts w:cs="Calibri"/>
          <w:b/>
          <w:i/>
        </w:rPr>
        <w:t>»Previj nazaj«</w:t>
      </w:r>
      <w:r w:rsidRPr="00222B6B">
        <w:rPr>
          <w:rFonts w:cs="Calibri"/>
        </w:rPr>
        <w:t xml:space="preserve">, </w:t>
      </w:r>
      <w:r w:rsidR="0046796D" w:rsidRPr="00222B6B">
        <w:rPr>
          <w:rFonts w:cs="Calibri"/>
          <w:b/>
          <w:i/>
        </w:rPr>
        <w:t>»Predvajaj / ustavi«</w:t>
      </w:r>
      <w:r w:rsidRPr="00222B6B">
        <w:rPr>
          <w:rFonts w:cs="Calibri"/>
        </w:rPr>
        <w:t xml:space="preserve">, in </w:t>
      </w:r>
      <w:r w:rsidR="0046796D" w:rsidRPr="00222B6B">
        <w:rPr>
          <w:rFonts w:cs="Calibri"/>
          <w:b/>
          <w:i/>
        </w:rPr>
        <w:t>»Previj naprej«</w:t>
      </w:r>
      <w:r w:rsidR="00180DF0" w:rsidRPr="00222B6B">
        <w:rPr>
          <w:rFonts w:cs="Calibri"/>
        </w:rPr>
        <w:t xml:space="preserve"> in </w:t>
      </w:r>
      <w:r w:rsidR="00380957" w:rsidRPr="00222B6B">
        <w:rPr>
          <w:rFonts w:cs="Calibri"/>
          <w:b/>
        </w:rPr>
        <w:t>»Spanje«</w:t>
      </w:r>
      <w:r w:rsidR="00180DF0" w:rsidRPr="00222B6B">
        <w:rPr>
          <w:rFonts w:cs="Calibri"/>
        </w:rPr>
        <w:t xml:space="preserve">. </w:t>
      </w:r>
      <w:r w:rsidR="0032645E" w:rsidRPr="00222B6B">
        <w:rPr>
          <w:rFonts w:cs="Calibri"/>
        </w:rPr>
        <w:t xml:space="preserve">Tri tipke so poravnane v vrsto. </w:t>
      </w:r>
      <w:r w:rsidRPr="00222B6B">
        <w:rPr>
          <w:rFonts w:cs="Calibri"/>
        </w:rPr>
        <w:t xml:space="preserve">Levo od tipke </w:t>
      </w:r>
      <w:r w:rsidR="0046796D" w:rsidRPr="00222B6B">
        <w:rPr>
          <w:rFonts w:cs="Calibri"/>
          <w:b/>
          <w:i/>
        </w:rPr>
        <w:t>»Previj nazaj«</w:t>
      </w:r>
      <w:r w:rsidRPr="00222B6B">
        <w:rPr>
          <w:rFonts w:cs="Calibri"/>
        </w:rPr>
        <w:t xml:space="preserve">, </w:t>
      </w:r>
      <w:r w:rsidR="009C637C" w:rsidRPr="00222B6B">
        <w:rPr>
          <w:rFonts w:cs="Calibri"/>
        </w:rPr>
        <w:t xml:space="preserve">je tipka </w:t>
      </w:r>
      <w:r w:rsidR="0046796D" w:rsidRPr="00222B6B">
        <w:rPr>
          <w:rFonts w:cs="Calibri"/>
          <w:b/>
        </w:rPr>
        <w:t>»Predvajaj / ustavi«</w:t>
      </w:r>
      <w:r w:rsidR="009C637C" w:rsidRPr="00222B6B">
        <w:rPr>
          <w:rFonts w:cs="Calibri"/>
        </w:rPr>
        <w:t xml:space="preserve"> in skrajno desno tipka </w:t>
      </w:r>
      <w:r w:rsidR="0046796D" w:rsidRPr="00222B6B">
        <w:rPr>
          <w:rFonts w:cs="Calibri"/>
          <w:b/>
        </w:rPr>
        <w:t>»Previj naprej«</w:t>
      </w:r>
      <w:r w:rsidR="009C637C" w:rsidRPr="00222B6B">
        <w:rPr>
          <w:rFonts w:cs="Calibri"/>
        </w:rPr>
        <w:t xml:space="preserve">. Nad tipko </w:t>
      </w:r>
      <w:r w:rsidR="00380957" w:rsidRPr="00222B6B">
        <w:rPr>
          <w:rFonts w:cs="Calibri"/>
        </w:rPr>
        <w:t>»</w:t>
      </w:r>
      <w:r w:rsidR="009C637C" w:rsidRPr="00222B6B">
        <w:rPr>
          <w:rFonts w:cs="Calibri"/>
          <w:b/>
        </w:rPr>
        <w:t>Predvajaj</w:t>
      </w:r>
      <w:r w:rsidR="007F59C1" w:rsidRPr="00222B6B">
        <w:rPr>
          <w:rFonts w:cs="Calibri"/>
          <w:b/>
        </w:rPr>
        <w:t xml:space="preserve"> </w:t>
      </w:r>
      <w:r w:rsidR="00380957" w:rsidRPr="00222B6B">
        <w:rPr>
          <w:rFonts w:cs="Calibri"/>
          <w:b/>
        </w:rPr>
        <w:t>/</w:t>
      </w:r>
      <w:r w:rsidR="007F59C1" w:rsidRPr="00222B6B">
        <w:rPr>
          <w:rFonts w:cs="Calibri"/>
          <w:b/>
        </w:rPr>
        <w:t xml:space="preserve"> ustavi</w:t>
      </w:r>
      <w:r w:rsidR="00380957" w:rsidRPr="00222B6B">
        <w:rPr>
          <w:rFonts w:cs="Calibri"/>
          <w:b/>
        </w:rPr>
        <w:t>«</w:t>
      </w:r>
      <w:r w:rsidR="009C637C" w:rsidRPr="00222B6B">
        <w:rPr>
          <w:rFonts w:cs="Calibri"/>
        </w:rPr>
        <w:t xml:space="preserve"> je tipka </w:t>
      </w:r>
      <w:r w:rsidR="00380957" w:rsidRPr="00222B6B">
        <w:rPr>
          <w:rFonts w:cs="Calibri"/>
          <w:b/>
        </w:rPr>
        <w:t>»Spanje«</w:t>
      </w:r>
      <w:r w:rsidR="009C637C" w:rsidRPr="00222B6B">
        <w:rPr>
          <w:rFonts w:cs="Calibri"/>
        </w:rPr>
        <w:t xml:space="preserve">, ki ima obliko lune in oranžno LED lučko na levi </w:t>
      </w:r>
      <w:r w:rsidR="002B3A65" w:rsidRPr="00222B6B">
        <w:rPr>
          <w:rFonts w:cs="Calibri"/>
        </w:rPr>
        <w:t>strani</w:t>
      </w:r>
      <w:r w:rsidR="009C637C" w:rsidRPr="00222B6B">
        <w:rPr>
          <w:rFonts w:cs="Calibri"/>
        </w:rPr>
        <w:t xml:space="preserve">. Z večkratnim pritiskom na tipko se nastavi čas </w:t>
      </w:r>
      <w:r w:rsidR="002B3A65" w:rsidRPr="00222B6B">
        <w:rPr>
          <w:rFonts w:cs="Calibri"/>
        </w:rPr>
        <w:t>samodejnega</w:t>
      </w:r>
      <w:r w:rsidR="007F59C1" w:rsidRPr="00222B6B">
        <w:rPr>
          <w:rFonts w:cs="Calibri"/>
        </w:rPr>
        <w:t xml:space="preserve"> izklopa</w:t>
      </w:r>
      <w:r w:rsidR="009C637C" w:rsidRPr="00222B6B">
        <w:rPr>
          <w:rFonts w:cs="Calibri"/>
        </w:rPr>
        <w:t xml:space="preserve">. </w:t>
      </w:r>
    </w:p>
    <w:p w:rsidR="009C637C" w:rsidRPr="00222B6B" w:rsidRDefault="009C637C" w:rsidP="00835003">
      <w:pPr>
        <w:pStyle w:val="Telobesedila"/>
        <w:spacing w:before="120"/>
        <w:jc w:val="left"/>
        <w:rPr>
          <w:rFonts w:ascii="Candara" w:hAnsi="Candara" w:cs="Calibri"/>
        </w:rPr>
      </w:pPr>
      <w:r w:rsidRPr="00222B6B">
        <w:rPr>
          <w:rFonts w:ascii="Candara" w:hAnsi="Candara" w:cs="Calibri"/>
        </w:rPr>
        <w:t xml:space="preserve">Na desni strani predvajalnika, približno na sredini je priklop za slušalke, ki se lahko uporablja tudi za priklop </w:t>
      </w:r>
      <w:r w:rsidR="009D50BD" w:rsidRPr="00222B6B">
        <w:rPr>
          <w:rFonts w:ascii="Candara" w:hAnsi="Candara" w:cs="Calibri"/>
        </w:rPr>
        <w:t>zunanjih zvočnikov.</w:t>
      </w:r>
    </w:p>
    <w:p w:rsidR="009D50BD" w:rsidRPr="00222B6B" w:rsidRDefault="009D50BD" w:rsidP="00835003">
      <w:pPr>
        <w:pStyle w:val="Telobesedila"/>
        <w:spacing w:before="120"/>
        <w:jc w:val="left"/>
        <w:rPr>
          <w:rFonts w:ascii="Candara" w:hAnsi="Candara" w:cs="Calibri"/>
        </w:rPr>
      </w:pPr>
      <w:r w:rsidRPr="00222B6B">
        <w:rPr>
          <w:rFonts w:ascii="Candara" w:hAnsi="Candara" w:cs="Calibri"/>
        </w:rPr>
        <w:t xml:space="preserve">Na zadnji strani predvajalnika rahlo proti desni je priklop za polnilec baterije. </w:t>
      </w:r>
    </w:p>
    <w:p w:rsidR="009D50BD" w:rsidRPr="00222B6B" w:rsidRDefault="009D50BD" w:rsidP="00835003">
      <w:pPr>
        <w:pStyle w:val="Telobesedila"/>
        <w:spacing w:before="120"/>
        <w:jc w:val="left"/>
        <w:rPr>
          <w:rFonts w:ascii="Candara" w:hAnsi="Candara" w:cs="Calibri"/>
        </w:rPr>
      </w:pPr>
      <w:r w:rsidRPr="00222B6B">
        <w:rPr>
          <w:rFonts w:ascii="Candara" w:hAnsi="Candara" w:cs="Calibri"/>
        </w:rPr>
        <w:t>Na sprednji strani predvajalnika je reža za vstavljanje CD-ja.</w:t>
      </w:r>
    </w:p>
    <w:p w:rsidR="000619CE" w:rsidRPr="00222B6B" w:rsidRDefault="000619CE" w:rsidP="00835003">
      <w:pPr>
        <w:spacing w:before="120"/>
      </w:pPr>
    </w:p>
    <w:p w:rsidR="009D50BD" w:rsidRPr="003630E4" w:rsidRDefault="00631642" w:rsidP="00835003">
      <w:pPr>
        <w:spacing w:before="120"/>
        <w:rPr>
          <w:rFonts w:cs="Calibri"/>
          <w:b/>
          <w:sz w:val="24"/>
        </w:rPr>
      </w:pPr>
      <w:r w:rsidRPr="003630E4">
        <w:rPr>
          <w:rFonts w:cs="Calibri"/>
          <w:b/>
          <w:sz w:val="24"/>
        </w:rPr>
        <w:t>Ko</w:t>
      </w:r>
      <w:r w:rsidR="009D50BD" w:rsidRPr="003630E4">
        <w:rPr>
          <w:rFonts w:cs="Calibri"/>
          <w:b/>
          <w:sz w:val="24"/>
        </w:rPr>
        <w:t xml:space="preserve"> želite vstaviti in predvajati novo knjigo</w:t>
      </w:r>
    </w:p>
    <w:p w:rsidR="009D50BD" w:rsidRPr="00222B6B" w:rsidRDefault="009D50BD" w:rsidP="00835003">
      <w:pPr>
        <w:spacing w:before="120"/>
        <w:rPr>
          <w:rFonts w:cs="Calibri"/>
          <w:b/>
        </w:rPr>
      </w:pPr>
      <w:r w:rsidRPr="00222B6B">
        <w:rPr>
          <w:rFonts w:cs="Calibri"/>
        </w:rPr>
        <w:t xml:space="preserve">Vklopite </w:t>
      </w:r>
      <w:r w:rsidR="00631642" w:rsidRPr="00222B6B">
        <w:rPr>
          <w:rFonts w:cs="Calibri"/>
        </w:rPr>
        <w:t>Stratus</w:t>
      </w:r>
      <w:r w:rsidRPr="00222B6B">
        <w:rPr>
          <w:rFonts w:cs="Calibri"/>
        </w:rPr>
        <w:t xml:space="preserve"> tako da pritisnete in držite tipko </w:t>
      </w:r>
      <w:r w:rsidR="00380957" w:rsidRPr="00222B6B">
        <w:rPr>
          <w:rFonts w:cs="Calibri"/>
          <w:b/>
        </w:rPr>
        <w:t>»»Vklop / izklop««</w:t>
      </w:r>
      <w:r w:rsidR="00631642" w:rsidRPr="00222B6B">
        <w:rPr>
          <w:rFonts w:cs="Calibri"/>
          <w:b/>
          <w:i/>
        </w:rPr>
        <w:t xml:space="preserve">. </w:t>
      </w:r>
      <w:r w:rsidRPr="00222B6B">
        <w:rPr>
          <w:rFonts w:cs="Calibri"/>
        </w:rPr>
        <w:t>Slišali boste pisk in pozdravno sporočilo.</w:t>
      </w:r>
    </w:p>
    <w:p w:rsidR="009D50BD" w:rsidRPr="00222B6B" w:rsidRDefault="009D50BD" w:rsidP="00835003">
      <w:pPr>
        <w:pStyle w:val="Telobesedila"/>
        <w:spacing w:before="120"/>
        <w:jc w:val="left"/>
        <w:rPr>
          <w:rFonts w:ascii="Candara" w:hAnsi="Candara" w:cs="Calibri"/>
          <w:i/>
          <w:color w:val="FF0000"/>
        </w:rPr>
      </w:pPr>
      <w:r w:rsidRPr="00222B6B">
        <w:rPr>
          <w:rFonts w:ascii="Candara" w:hAnsi="Candara" w:cs="Calibri"/>
        </w:rPr>
        <w:t xml:space="preserve">Vstavite CD v pogon, ki se nahaja na sprednji strani predvajalnika in ga nežno potisnite naprej. Mehanizem bo vstavljanje dokončal samodejno. Čez nekaj sekund </w:t>
      </w:r>
      <w:r w:rsidR="00631642" w:rsidRPr="00222B6B">
        <w:rPr>
          <w:rFonts w:ascii="Candara" w:hAnsi="Candara" w:cs="Calibri"/>
        </w:rPr>
        <w:t>Stratus prebere</w:t>
      </w:r>
      <w:r w:rsidRPr="00222B6B">
        <w:rPr>
          <w:rFonts w:ascii="Candara" w:hAnsi="Candara" w:cs="Calibri"/>
        </w:rPr>
        <w:t xml:space="preserve"> naslov knjige in prične s predvajanjem. Če ste CD pomotoma vstavili narobe, ga bo predvajalnik nepoškodovanega izvrgel v roku petnajstih sekund.</w:t>
      </w:r>
    </w:p>
    <w:p w:rsidR="009D50BD" w:rsidRPr="00222B6B" w:rsidRDefault="009D50BD" w:rsidP="00835003">
      <w:pPr>
        <w:pStyle w:val="Telobesedila"/>
        <w:spacing w:before="120"/>
        <w:jc w:val="left"/>
        <w:rPr>
          <w:rFonts w:ascii="Candara" w:hAnsi="Candara" w:cs="Calibri"/>
        </w:rPr>
      </w:pPr>
      <w:r w:rsidRPr="00222B6B">
        <w:rPr>
          <w:rFonts w:ascii="Candara" w:hAnsi="Candara" w:cs="Calibri"/>
        </w:rPr>
        <w:t>Ton, glasnost in hitrost predvajanja lahko nastavite s pritiskanjem na tipke, ki se nahajajo na zgornjem srednjem delu.</w:t>
      </w:r>
    </w:p>
    <w:p w:rsidR="00AE3FB8" w:rsidRPr="00222B6B" w:rsidRDefault="009D50BD" w:rsidP="00835003">
      <w:pPr>
        <w:spacing w:before="120"/>
        <w:rPr>
          <w:rFonts w:cs="Calibri"/>
        </w:rPr>
      </w:pPr>
      <w:r w:rsidRPr="00222B6B">
        <w:rPr>
          <w:rFonts w:cs="Calibri"/>
        </w:rPr>
        <w:t xml:space="preserve">Da bi se po knjigi hitro pomikali naprej in nazaj, pritisnite in držite tipko </w:t>
      </w:r>
      <w:r w:rsidR="0046796D" w:rsidRPr="00222B6B">
        <w:rPr>
          <w:rFonts w:cs="Calibri"/>
          <w:b/>
          <w:i/>
        </w:rPr>
        <w:t>»Previj nazaj«</w:t>
      </w:r>
      <w:r w:rsidRPr="00222B6B">
        <w:rPr>
          <w:rFonts w:cs="Calibri"/>
        </w:rPr>
        <w:t xml:space="preserve"> ali </w:t>
      </w:r>
      <w:r w:rsidR="0046796D" w:rsidRPr="00222B6B">
        <w:rPr>
          <w:rFonts w:cs="Calibri"/>
          <w:b/>
          <w:i/>
        </w:rPr>
        <w:t>»Previj naprej«</w:t>
      </w:r>
      <w:r w:rsidRPr="00222B6B">
        <w:rPr>
          <w:rFonts w:cs="Calibri"/>
        </w:rPr>
        <w:t xml:space="preserve">, vse dokler ne pridete do </w:t>
      </w:r>
      <w:r w:rsidR="002B3A65" w:rsidRPr="00222B6B">
        <w:rPr>
          <w:rFonts w:cs="Calibri"/>
        </w:rPr>
        <w:t>želenega</w:t>
      </w:r>
      <w:r w:rsidRPr="00222B6B">
        <w:rPr>
          <w:rFonts w:cs="Calibri"/>
        </w:rPr>
        <w:t xml:space="preserve"> mesta, nato pa tipko spustite. Predvajanje knjige se bo nadaljevalo z običajno hitrostjo.</w:t>
      </w:r>
    </w:p>
    <w:p w:rsidR="00AE3FB8" w:rsidRPr="00222B6B" w:rsidRDefault="00AE3FB8" w:rsidP="00835003">
      <w:pPr>
        <w:rPr>
          <w:rFonts w:cs="Calibri"/>
        </w:rPr>
      </w:pPr>
      <w:r w:rsidRPr="00222B6B">
        <w:rPr>
          <w:rFonts w:cs="Calibri"/>
        </w:rPr>
        <w:t xml:space="preserve">Če želite </w:t>
      </w:r>
      <w:r w:rsidR="00631642" w:rsidRPr="00222B6B">
        <w:rPr>
          <w:rFonts w:cs="Calibri"/>
        </w:rPr>
        <w:t xml:space="preserve">predvajanje </w:t>
      </w:r>
      <w:r w:rsidRPr="00222B6B">
        <w:rPr>
          <w:rFonts w:cs="Calibri"/>
        </w:rPr>
        <w:t>začasno ustaviti</w:t>
      </w:r>
      <w:r w:rsidR="00631642" w:rsidRPr="00222B6B">
        <w:rPr>
          <w:rFonts w:cs="Calibri"/>
        </w:rPr>
        <w:t xml:space="preserve"> ponovno pritisnite tipko </w:t>
      </w:r>
      <w:r w:rsidR="0046796D" w:rsidRPr="00222B6B">
        <w:rPr>
          <w:rFonts w:cs="Calibri"/>
        </w:rPr>
        <w:t>»Predvajaj / ustavi«</w:t>
      </w:r>
      <w:r w:rsidR="00631642" w:rsidRPr="00222B6B">
        <w:rPr>
          <w:rFonts w:cs="Calibri"/>
        </w:rPr>
        <w:t xml:space="preserve">. </w:t>
      </w:r>
      <w:r w:rsidRPr="00222B6B">
        <w:rPr>
          <w:rFonts w:cs="Calibri"/>
        </w:rPr>
        <w:t xml:space="preserve">Da bi nadaljevali z predvajanjem tam kjer ste ostali, ponovno pritisnite tipko </w:t>
      </w:r>
      <w:r w:rsidR="0046796D" w:rsidRPr="00222B6B">
        <w:rPr>
          <w:rFonts w:cs="Calibri"/>
          <w:b/>
          <w:i/>
        </w:rPr>
        <w:t>»Predvajaj / ustavi«</w:t>
      </w:r>
      <w:r w:rsidRPr="00222B6B">
        <w:rPr>
          <w:rFonts w:cs="Calibri"/>
        </w:rPr>
        <w:t xml:space="preserve">. Če </w:t>
      </w:r>
      <w:r w:rsidR="00631642" w:rsidRPr="00222B6B">
        <w:rPr>
          <w:rFonts w:cs="Calibri"/>
        </w:rPr>
        <w:t>v</w:t>
      </w:r>
      <w:r w:rsidRPr="00222B6B">
        <w:rPr>
          <w:rFonts w:cs="Calibri"/>
        </w:rPr>
        <w:t xml:space="preserve">aš predvajalnik ni priključen v električno vtičnico in ostane v stanju začasne </w:t>
      </w:r>
      <w:r w:rsidR="00631642" w:rsidRPr="00222B6B">
        <w:rPr>
          <w:rFonts w:cs="Calibri"/>
        </w:rPr>
        <w:t>za</w:t>
      </w:r>
      <w:r w:rsidRPr="00222B6B">
        <w:rPr>
          <w:rFonts w:cs="Calibri"/>
        </w:rPr>
        <w:t>ustavitve več kot 30 minut, se bo samodejno izključil zato da bi varčeval z baterijo..</w:t>
      </w:r>
    </w:p>
    <w:p w:rsidR="00AE3FB8" w:rsidRPr="00222B6B" w:rsidRDefault="00AE3FB8" w:rsidP="00835003">
      <w:pPr>
        <w:rPr>
          <w:rFonts w:cs="Calibri"/>
        </w:rPr>
      </w:pPr>
      <w:r w:rsidRPr="00222B6B">
        <w:rPr>
          <w:rFonts w:cs="Calibri"/>
        </w:rPr>
        <w:t xml:space="preserve">Če želite zaključiti </w:t>
      </w:r>
      <w:r w:rsidR="00631642" w:rsidRPr="00222B6B">
        <w:rPr>
          <w:rFonts w:cs="Calibri"/>
        </w:rPr>
        <w:t xml:space="preserve">z </w:t>
      </w:r>
      <w:r w:rsidRPr="00222B6B">
        <w:rPr>
          <w:rFonts w:cs="Calibri"/>
        </w:rPr>
        <w:t>branje</w:t>
      </w:r>
      <w:r w:rsidR="00631642" w:rsidRPr="00222B6B">
        <w:rPr>
          <w:rFonts w:cs="Calibri"/>
        </w:rPr>
        <w:t>m</w:t>
      </w:r>
      <w:r w:rsidRPr="00222B6B">
        <w:rPr>
          <w:rFonts w:cs="Calibri"/>
        </w:rPr>
        <w:t xml:space="preserve">, preprosto izklopite predvajalnik tako, da pritisnete in držite tipko </w:t>
      </w:r>
      <w:r w:rsidR="00380957" w:rsidRPr="00222B6B">
        <w:rPr>
          <w:rFonts w:cs="Calibri"/>
          <w:b/>
          <w:i/>
        </w:rPr>
        <w:t>»»Vklop / izklop««</w:t>
      </w:r>
      <w:r w:rsidRPr="00222B6B">
        <w:rPr>
          <w:rFonts w:cs="Calibri"/>
        </w:rPr>
        <w:t xml:space="preserve">. </w:t>
      </w:r>
      <w:r w:rsidR="002B3A65" w:rsidRPr="00222B6B">
        <w:rPr>
          <w:rFonts w:cs="Calibri"/>
        </w:rPr>
        <w:t>Victor Reader</w:t>
      </w:r>
      <w:r w:rsidRPr="00222B6B">
        <w:rPr>
          <w:rFonts w:cs="Calibri"/>
        </w:rPr>
        <w:t xml:space="preserve"> si bo zapomnil kje v knjigi ste ostali.</w:t>
      </w:r>
    </w:p>
    <w:p w:rsidR="00AE3FB8" w:rsidRPr="00222B6B" w:rsidRDefault="00AE3FB8" w:rsidP="00835003">
      <w:pPr>
        <w:rPr>
          <w:rFonts w:cs="Calibri"/>
        </w:rPr>
      </w:pPr>
      <w:r w:rsidRPr="00222B6B">
        <w:rPr>
          <w:rFonts w:cs="Calibri"/>
        </w:rPr>
        <w:lastRenderedPageBreak/>
        <w:t xml:space="preserve">Če želite </w:t>
      </w:r>
      <w:r w:rsidR="00631642" w:rsidRPr="00222B6B">
        <w:rPr>
          <w:rFonts w:cs="Calibri"/>
        </w:rPr>
        <w:t xml:space="preserve">ponovno </w:t>
      </w:r>
      <w:r w:rsidRPr="00222B6B">
        <w:rPr>
          <w:rFonts w:cs="Calibri"/>
        </w:rPr>
        <w:t>pričeti novo branje</w:t>
      </w:r>
      <w:r w:rsidR="00631642" w:rsidRPr="00222B6B">
        <w:rPr>
          <w:rFonts w:cs="Calibri"/>
        </w:rPr>
        <w:t xml:space="preserve"> iste knjige, ponovno vklopite Stratus. Po nekaj sekundah </w:t>
      </w:r>
      <w:r w:rsidR="00EC57E7" w:rsidRPr="00222B6B">
        <w:rPr>
          <w:rFonts w:cs="Calibri"/>
        </w:rPr>
        <w:t xml:space="preserve">zaslišite pisk in </w:t>
      </w:r>
      <w:r w:rsidR="00631642" w:rsidRPr="00222B6B">
        <w:rPr>
          <w:rFonts w:cs="Calibri"/>
        </w:rPr>
        <w:t xml:space="preserve">Stratus sporoči naslov knjige in prične z branjem na mestu kjer ste prej končali.   </w:t>
      </w:r>
    </w:p>
    <w:p w:rsidR="00EC57E7" w:rsidRPr="00222B6B" w:rsidRDefault="00EC57E7" w:rsidP="00835003">
      <w:pPr>
        <w:rPr>
          <w:rFonts w:cs="Calibri"/>
          <w:b/>
        </w:rPr>
      </w:pPr>
    </w:p>
    <w:p w:rsidR="00AE3FB8" w:rsidRPr="003630E4" w:rsidRDefault="00AE3FB8" w:rsidP="00835003">
      <w:pPr>
        <w:rPr>
          <w:rFonts w:cs="Calibri"/>
          <w:b/>
          <w:sz w:val="24"/>
        </w:rPr>
      </w:pPr>
      <w:r w:rsidRPr="003630E4">
        <w:rPr>
          <w:rFonts w:cs="Calibri"/>
          <w:b/>
          <w:sz w:val="24"/>
        </w:rPr>
        <w:t>Če želite izvreči CD</w:t>
      </w:r>
    </w:p>
    <w:p w:rsidR="00A60EAF" w:rsidRPr="00222B6B" w:rsidRDefault="00AE3FB8" w:rsidP="00835003">
      <w:pPr>
        <w:spacing w:before="120"/>
        <w:rPr>
          <w:rFonts w:cs="Arial"/>
        </w:rPr>
      </w:pPr>
      <w:r w:rsidRPr="00222B6B">
        <w:rPr>
          <w:rFonts w:cs="Calibri"/>
        </w:rPr>
        <w:t xml:space="preserve">Da bi izvrgli CD, preprosto pritisnite tipko </w:t>
      </w:r>
      <w:r w:rsidR="00380957" w:rsidRPr="00222B6B">
        <w:rPr>
          <w:rFonts w:cs="Calibri"/>
          <w:b/>
          <w:i/>
        </w:rPr>
        <w:t>»Izvrzi«</w:t>
      </w:r>
      <w:r w:rsidRPr="00222B6B">
        <w:rPr>
          <w:rFonts w:cs="Calibri"/>
        </w:rPr>
        <w:t xml:space="preserve">. </w:t>
      </w:r>
      <w:r w:rsidR="002B3A65" w:rsidRPr="00222B6B">
        <w:rPr>
          <w:rFonts w:cs="Calibri"/>
        </w:rPr>
        <w:t>Victor Reader</w:t>
      </w:r>
      <w:r w:rsidRPr="00222B6B">
        <w:rPr>
          <w:rFonts w:cs="Calibri"/>
        </w:rPr>
        <w:t xml:space="preserve"> bo </w:t>
      </w:r>
      <w:r w:rsidR="00EC57E7" w:rsidRPr="00222B6B">
        <w:rPr>
          <w:rFonts w:cs="Calibri"/>
        </w:rPr>
        <w:t>sporočil</w:t>
      </w:r>
      <w:r w:rsidRPr="00222B6B">
        <w:rPr>
          <w:rFonts w:cs="Calibri"/>
        </w:rPr>
        <w:t xml:space="preserve"> funkcijo </w:t>
      </w:r>
      <w:r w:rsidR="00380957" w:rsidRPr="00222B6B">
        <w:rPr>
          <w:rFonts w:cs="Calibri"/>
          <w:b/>
        </w:rPr>
        <w:t>»Izvrzi«</w:t>
      </w:r>
      <w:r w:rsidRPr="00222B6B">
        <w:rPr>
          <w:rFonts w:cs="Calibri"/>
        </w:rPr>
        <w:t xml:space="preserve"> in čez nekaj sekund bo samodejni mehanizem CD nežno izvrgel iz pogona.</w:t>
      </w:r>
      <w:r w:rsidR="00A60EAF" w:rsidRPr="00222B6B">
        <w:rPr>
          <w:rFonts w:cs="Arial"/>
        </w:rPr>
        <w:t xml:space="preserve"> </w:t>
      </w:r>
    </w:p>
    <w:p w:rsidR="00AE3FB8" w:rsidRPr="003630E4" w:rsidRDefault="00AE3FB8" w:rsidP="00835003">
      <w:pPr>
        <w:pStyle w:val="Telobesedila"/>
        <w:spacing w:before="120"/>
        <w:jc w:val="left"/>
        <w:rPr>
          <w:rFonts w:ascii="Candara" w:hAnsi="Candara" w:cs="Arial"/>
          <w:b/>
          <w:sz w:val="24"/>
        </w:rPr>
      </w:pPr>
    </w:p>
    <w:p w:rsidR="00AE3FB8" w:rsidRPr="003630E4" w:rsidRDefault="00AE3FB8" w:rsidP="00835003">
      <w:pPr>
        <w:pStyle w:val="Telobesedila"/>
        <w:spacing w:before="120"/>
        <w:jc w:val="left"/>
        <w:rPr>
          <w:rFonts w:ascii="Candara" w:hAnsi="Candara" w:cs="Arial"/>
          <w:b/>
          <w:sz w:val="24"/>
        </w:rPr>
      </w:pPr>
      <w:r w:rsidRPr="003630E4">
        <w:rPr>
          <w:rFonts w:ascii="Candara" w:hAnsi="Candara" w:cs="Arial"/>
          <w:b/>
          <w:sz w:val="24"/>
        </w:rPr>
        <w:t>Opisovanje tipk</w:t>
      </w:r>
    </w:p>
    <w:p w:rsidR="00AE3FB8" w:rsidRPr="00222B6B" w:rsidRDefault="00AE3FB8" w:rsidP="00835003">
      <w:pPr>
        <w:pStyle w:val="Telobesedila"/>
        <w:spacing w:before="120"/>
        <w:jc w:val="left"/>
        <w:rPr>
          <w:rFonts w:ascii="Candara" w:hAnsi="Candara" w:cs="Arial"/>
        </w:rPr>
      </w:pPr>
      <w:r w:rsidRPr="00222B6B">
        <w:rPr>
          <w:rFonts w:ascii="Candara" w:hAnsi="Candara" w:cs="Arial"/>
        </w:rPr>
        <w:t xml:space="preserve">Ko v aparatu ni CD-ja, je Stratus samodejno v načinu, kjer vam s pritiskom na posamezno tipko sporoči njeno funkcijo. To je uporabno pri </w:t>
      </w:r>
      <w:r w:rsidR="00EC57E7" w:rsidRPr="00222B6B">
        <w:rPr>
          <w:rFonts w:ascii="Candara" w:hAnsi="Candara" w:cs="Arial"/>
        </w:rPr>
        <w:t>uče</w:t>
      </w:r>
      <w:r w:rsidRPr="00222B6B">
        <w:rPr>
          <w:rFonts w:ascii="Candara" w:hAnsi="Candara" w:cs="Arial"/>
        </w:rPr>
        <w:t xml:space="preserve">nju uporabe </w:t>
      </w:r>
      <w:r w:rsidR="00EC57E7" w:rsidRPr="00222B6B">
        <w:rPr>
          <w:rFonts w:ascii="Candara" w:hAnsi="Candara" w:cs="Arial"/>
        </w:rPr>
        <w:t>predvajalnika</w:t>
      </w:r>
      <w:r w:rsidRPr="00222B6B">
        <w:rPr>
          <w:rFonts w:ascii="Candara" w:hAnsi="Candara" w:cs="Arial"/>
        </w:rPr>
        <w:t>.</w:t>
      </w:r>
    </w:p>
    <w:p w:rsidR="004F7028" w:rsidRPr="00222B6B" w:rsidRDefault="004F7028" w:rsidP="00835003"/>
    <w:p w:rsidR="00A60EAF" w:rsidRPr="00222B6B" w:rsidRDefault="00AE3FB8" w:rsidP="00835003">
      <w:r w:rsidRPr="00222B6B">
        <w:rPr>
          <w:rFonts w:cs="Calibri"/>
        </w:rPr>
        <w:t xml:space="preserve">To je konec </w:t>
      </w:r>
      <w:r w:rsidR="00EC57E7" w:rsidRPr="00222B6B">
        <w:rPr>
          <w:rFonts w:cs="Calibri"/>
        </w:rPr>
        <w:t xml:space="preserve">navodil za </w:t>
      </w:r>
      <w:r w:rsidRPr="00222B6B">
        <w:rPr>
          <w:rFonts w:cs="Calibri"/>
        </w:rPr>
        <w:t>Prv</w:t>
      </w:r>
      <w:r w:rsidR="00EC57E7" w:rsidRPr="00222B6B">
        <w:rPr>
          <w:rFonts w:cs="Calibri"/>
        </w:rPr>
        <w:t>e</w:t>
      </w:r>
      <w:r w:rsidRPr="00222B6B">
        <w:rPr>
          <w:rFonts w:cs="Calibri"/>
        </w:rPr>
        <w:t xml:space="preserve"> korak</w:t>
      </w:r>
      <w:r w:rsidR="00EC57E7" w:rsidRPr="00222B6B">
        <w:rPr>
          <w:rFonts w:cs="Calibri"/>
        </w:rPr>
        <w:t>e uporabe</w:t>
      </w:r>
      <w:r w:rsidRPr="00222B6B">
        <w:rPr>
          <w:rFonts w:cs="Calibri"/>
        </w:rPr>
        <w:t>. Čez nekaj trenutkov se bo pričel predvajati priročnik za uporabo.</w:t>
      </w:r>
      <w:r w:rsidR="00A60EAF" w:rsidRPr="00222B6B">
        <w:br w:type="page"/>
      </w:r>
    </w:p>
    <w:p w:rsidR="00A60EAF" w:rsidRPr="00222B6B" w:rsidRDefault="00A60EAF" w:rsidP="00835003"/>
    <w:p w:rsidR="00A60EAF" w:rsidRPr="00222B6B" w:rsidRDefault="00A60EAF" w:rsidP="00835003"/>
    <w:p w:rsidR="00A60EAF" w:rsidRPr="00222B6B" w:rsidRDefault="00A60EAF" w:rsidP="00835003"/>
    <w:p w:rsidR="00A60EAF" w:rsidRPr="00222B6B" w:rsidRDefault="00A60EAF" w:rsidP="00835003"/>
    <w:p w:rsidR="00A60EAF" w:rsidRPr="00222B6B" w:rsidRDefault="00A60EAF" w:rsidP="00835003"/>
    <w:p w:rsidR="00A60EAF" w:rsidRPr="00222B6B" w:rsidRDefault="00A60EAF" w:rsidP="00835003"/>
    <w:p w:rsidR="00A60EAF" w:rsidRPr="00222B6B" w:rsidRDefault="00A60EAF" w:rsidP="00835003"/>
    <w:p w:rsidR="00A60EAF" w:rsidRPr="00222B6B" w:rsidRDefault="00A60EAF" w:rsidP="00835003"/>
    <w:p w:rsidR="00A60EAF" w:rsidRPr="00222B6B" w:rsidRDefault="00A60EAF" w:rsidP="00835003"/>
    <w:p w:rsidR="00A60EAF" w:rsidRPr="00222B6B" w:rsidRDefault="00ED730E" w:rsidP="00835003">
      <w:pPr>
        <w:jc w:val="center"/>
        <w:rPr>
          <w:b/>
        </w:rPr>
      </w:pPr>
      <w:r w:rsidRPr="00222B6B">
        <w:rPr>
          <w:b/>
          <w:sz w:val="52"/>
        </w:rPr>
        <w:t>Navodila za uporabo</w:t>
      </w:r>
      <w:r w:rsidR="0032108E" w:rsidRPr="00222B6B">
        <w:rPr>
          <w:b/>
          <w:color w:val="FFFFFF" w:themeColor="background1"/>
          <w:sz w:val="52"/>
        </w:rPr>
        <w:t>.</w:t>
      </w:r>
    </w:p>
    <w:p w:rsidR="00EC57E7" w:rsidRPr="00222B6B" w:rsidRDefault="00EC57E7" w:rsidP="00835003">
      <w:pPr>
        <w:rPr>
          <w:b/>
        </w:rPr>
      </w:pPr>
    </w:p>
    <w:p w:rsidR="00CB3935" w:rsidRPr="00222B6B" w:rsidRDefault="00CB3935" w:rsidP="00835003">
      <w:pPr>
        <w:rPr>
          <w:b/>
        </w:rPr>
      </w:pPr>
      <w:r w:rsidRPr="00222B6B">
        <w:br w:type="page"/>
      </w:r>
    </w:p>
    <w:p w:rsidR="00CB3935" w:rsidRPr="00222B6B" w:rsidRDefault="009F4DB5" w:rsidP="0032108E">
      <w:pPr>
        <w:pStyle w:val="Naslov1"/>
        <w:numPr>
          <w:ilvl w:val="0"/>
          <w:numId w:val="0"/>
        </w:numPr>
        <w:rPr>
          <w:szCs w:val="22"/>
        </w:rPr>
      </w:pPr>
      <w:bookmarkStart w:id="4" w:name="_Toc429391783"/>
      <w:r w:rsidRPr="00222B6B">
        <w:rPr>
          <w:szCs w:val="22"/>
        </w:rPr>
        <w:lastRenderedPageBreak/>
        <w:t>O</w:t>
      </w:r>
      <w:r w:rsidR="00A60EAF" w:rsidRPr="00222B6B">
        <w:rPr>
          <w:szCs w:val="22"/>
        </w:rPr>
        <w:t xml:space="preserve"> Victor Reader</w:t>
      </w:r>
      <w:r w:rsidR="00CA397F" w:rsidRPr="00222B6B">
        <w:rPr>
          <w:szCs w:val="22"/>
        </w:rPr>
        <w:t xml:space="preserve"> </w:t>
      </w:r>
      <w:r w:rsidR="00F568E7" w:rsidRPr="00222B6B">
        <w:rPr>
          <w:szCs w:val="22"/>
        </w:rPr>
        <w:t>Stratu</w:t>
      </w:r>
      <w:bookmarkStart w:id="5" w:name="_Toc235285306"/>
      <w:r w:rsidR="00835003" w:rsidRPr="00222B6B">
        <w:rPr>
          <w:szCs w:val="22"/>
        </w:rPr>
        <w:t>s 4</w:t>
      </w:r>
      <w:r w:rsidR="0032108E" w:rsidRPr="00222B6B">
        <w:rPr>
          <w:color w:val="FFFFFF" w:themeColor="background1"/>
          <w:szCs w:val="22"/>
        </w:rPr>
        <w:t>.</w:t>
      </w:r>
      <w:bookmarkEnd w:id="4"/>
    </w:p>
    <w:p w:rsidR="00C71894" w:rsidRPr="00222B6B" w:rsidRDefault="00C71894" w:rsidP="00835003">
      <w:pPr>
        <w:rPr>
          <w:rFonts w:cs="Calibri"/>
        </w:rPr>
      </w:pPr>
      <w:r w:rsidRPr="00222B6B">
        <w:rPr>
          <w:rFonts w:cs="Calibri"/>
        </w:rPr>
        <w:t xml:space="preserve">HumanWare s ponosom predstavlja </w:t>
      </w:r>
      <w:r w:rsidR="002B3A65" w:rsidRPr="00222B6B">
        <w:rPr>
          <w:rFonts w:cs="Calibri"/>
        </w:rPr>
        <w:t>Victor Reader</w:t>
      </w:r>
      <w:r w:rsidRPr="00222B6B">
        <w:rPr>
          <w:rFonts w:cs="Calibri"/>
        </w:rPr>
        <w:t xml:space="preserve"> </w:t>
      </w:r>
      <w:r w:rsidR="009F4DB5" w:rsidRPr="00222B6B">
        <w:rPr>
          <w:rFonts w:cs="Calibri"/>
        </w:rPr>
        <w:t>Stratus</w:t>
      </w:r>
      <w:r w:rsidRPr="00222B6B">
        <w:rPr>
          <w:rFonts w:cs="Calibri"/>
        </w:rPr>
        <w:t xml:space="preserve">, </w:t>
      </w:r>
      <w:r w:rsidR="00EC57E7" w:rsidRPr="00222B6B">
        <w:rPr>
          <w:rFonts w:cs="Calibri"/>
        </w:rPr>
        <w:t xml:space="preserve">enostaven, uporabniku prijazen in </w:t>
      </w:r>
      <w:r w:rsidRPr="00222B6B">
        <w:rPr>
          <w:rFonts w:cs="Calibri"/>
        </w:rPr>
        <w:t>zanesljiv digitalni predvajalnik zvočnih knjig.</w:t>
      </w:r>
      <w:bookmarkEnd w:id="5"/>
    </w:p>
    <w:p w:rsidR="00C71894" w:rsidRPr="00222B6B" w:rsidRDefault="002B3A65" w:rsidP="00835003">
      <w:pPr>
        <w:autoSpaceDE w:val="0"/>
        <w:spacing w:before="120"/>
        <w:rPr>
          <w:rFonts w:cs="Calibri"/>
        </w:rPr>
      </w:pPr>
      <w:r w:rsidRPr="00222B6B">
        <w:rPr>
          <w:rFonts w:cs="Calibri"/>
        </w:rPr>
        <w:t>Victor Reader</w:t>
      </w:r>
      <w:r w:rsidR="00C71894" w:rsidRPr="00222B6B">
        <w:rPr>
          <w:rFonts w:cs="Calibri"/>
        </w:rPr>
        <w:t xml:space="preserve"> </w:t>
      </w:r>
      <w:r w:rsidR="009F4DB5" w:rsidRPr="00222B6B">
        <w:rPr>
          <w:rFonts w:cs="Calibri"/>
        </w:rPr>
        <w:t>Stratus</w:t>
      </w:r>
      <w:r w:rsidR="00C71894" w:rsidRPr="00222B6B">
        <w:rPr>
          <w:rFonts w:cs="Calibri"/>
        </w:rPr>
        <w:t xml:space="preserve"> je bil zasnovan za branje v prostem času, kot je npr. branje prodajnih uspešnic, romanov, revij itd. Omogoča, da se po gradivu hitro </w:t>
      </w:r>
      <w:r w:rsidR="00EC57E7" w:rsidRPr="00222B6B">
        <w:rPr>
          <w:rFonts w:cs="Calibri"/>
        </w:rPr>
        <w:t>p</w:t>
      </w:r>
      <w:r w:rsidR="00C71894" w:rsidRPr="00222B6B">
        <w:rPr>
          <w:rFonts w:cs="Calibri"/>
        </w:rPr>
        <w:t xml:space="preserve">remikate in tudi hitro pridete do </w:t>
      </w:r>
      <w:r w:rsidRPr="00222B6B">
        <w:rPr>
          <w:rFonts w:cs="Calibri"/>
        </w:rPr>
        <w:t>želene</w:t>
      </w:r>
      <w:r w:rsidR="00C71894" w:rsidRPr="00222B6B">
        <w:rPr>
          <w:rFonts w:cs="Calibri"/>
        </w:rPr>
        <w:t xml:space="preserve"> </w:t>
      </w:r>
      <w:r w:rsidR="0046796D" w:rsidRPr="00222B6B">
        <w:rPr>
          <w:rFonts w:cs="Calibri"/>
        </w:rPr>
        <w:t>»Informacije«</w:t>
      </w:r>
      <w:r w:rsidR="00C71894" w:rsidRPr="00222B6B">
        <w:rPr>
          <w:rFonts w:cs="Calibri"/>
        </w:rPr>
        <w:t>.</w:t>
      </w:r>
    </w:p>
    <w:p w:rsidR="00C71894" w:rsidRPr="00222B6B" w:rsidRDefault="00C71894" w:rsidP="00835003">
      <w:pPr>
        <w:spacing w:before="120"/>
        <w:rPr>
          <w:rFonts w:cs="Calibri"/>
        </w:rPr>
      </w:pPr>
      <w:r w:rsidRPr="00222B6B">
        <w:rPr>
          <w:rFonts w:cs="Calibri"/>
        </w:rPr>
        <w:t xml:space="preserve">Z njegovimi funkcijami, ki so enostavne za uporabo, lahko pregledate kazalo, skočite na </w:t>
      </w:r>
      <w:r w:rsidR="00F33AE9" w:rsidRPr="00222B6B">
        <w:rPr>
          <w:rFonts w:cs="Calibri"/>
        </w:rPr>
        <w:t>poglavje</w:t>
      </w:r>
      <w:r w:rsidRPr="00222B6B">
        <w:rPr>
          <w:rFonts w:cs="Calibri"/>
        </w:rPr>
        <w:t xml:space="preserve"> ali pa se vrnete na </w:t>
      </w:r>
      <w:r w:rsidR="0046796D" w:rsidRPr="00222B6B">
        <w:rPr>
          <w:rFonts w:cs="Calibri"/>
        </w:rPr>
        <w:t>»</w:t>
      </w:r>
      <w:r w:rsidR="00380957" w:rsidRPr="00222B6B">
        <w:rPr>
          <w:rFonts w:cs="Calibri"/>
          <w:b/>
        </w:rPr>
        <w:t>»Zaznamek«</w:t>
      </w:r>
      <w:r w:rsidR="0046796D" w:rsidRPr="00222B6B">
        <w:rPr>
          <w:rFonts w:cs="Calibri"/>
        </w:rPr>
        <w:t>«</w:t>
      </w:r>
      <w:r w:rsidRPr="00222B6B">
        <w:rPr>
          <w:rFonts w:cs="Calibri"/>
        </w:rPr>
        <w:t>.</w:t>
      </w:r>
    </w:p>
    <w:p w:rsidR="00C71894" w:rsidRPr="00222B6B" w:rsidRDefault="00C71894" w:rsidP="00835003">
      <w:pPr>
        <w:spacing w:before="120"/>
        <w:rPr>
          <w:rFonts w:cs="Calibri"/>
        </w:rPr>
      </w:pPr>
      <w:r w:rsidRPr="00222B6B">
        <w:rPr>
          <w:rFonts w:cs="Calibri"/>
        </w:rPr>
        <w:t>Želimo Vam, da bi v odkrivanju vseh prednosti našega digitalnega predvajalnika zvočnih knjig uživali ure in ure.</w:t>
      </w:r>
    </w:p>
    <w:p w:rsidR="00C71894" w:rsidRPr="00222B6B" w:rsidRDefault="00C71894" w:rsidP="00835003">
      <w:pPr>
        <w:spacing w:before="120"/>
        <w:rPr>
          <w:rFonts w:cs="Calibri"/>
        </w:rPr>
      </w:pPr>
    </w:p>
    <w:p w:rsidR="00C71894" w:rsidRPr="00222B6B" w:rsidRDefault="00C71894" w:rsidP="00835003">
      <w:pPr>
        <w:rPr>
          <w:rFonts w:cs="Calibri"/>
        </w:rPr>
      </w:pPr>
      <w:bookmarkStart w:id="6" w:name="_Toc235285307"/>
      <w:r w:rsidRPr="00222B6B">
        <w:rPr>
          <w:rFonts w:cs="Calibri"/>
        </w:rPr>
        <w:t>© Avtorske pravice 20</w:t>
      </w:r>
      <w:r w:rsidR="009F4DB5" w:rsidRPr="00222B6B">
        <w:rPr>
          <w:rFonts w:cs="Calibri"/>
        </w:rPr>
        <w:t>11</w:t>
      </w:r>
      <w:r w:rsidRPr="00222B6B">
        <w:rPr>
          <w:rFonts w:cs="Calibri"/>
        </w:rPr>
        <w:t xml:space="preserve">. Vse pravice pridržane. HumanWare </w:t>
      </w:r>
      <w:r w:rsidR="002B3A65" w:rsidRPr="00222B6B">
        <w:rPr>
          <w:rFonts w:cs="Calibri"/>
        </w:rPr>
        <w:t>Kanada</w:t>
      </w:r>
      <w:r w:rsidRPr="00222B6B">
        <w:rPr>
          <w:rFonts w:cs="Calibri"/>
        </w:rPr>
        <w:t>.</w:t>
      </w:r>
      <w:bookmarkEnd w:id="6"/>
      <w:r w:rsidRPr="00222B6B">
        <w:rPr>
          <w:rFonts w:cs="Calibri"/>
        </w:rPr>
        <w:t xml:space="preserve"> </w:t>
      </w:r>
    </w:p>
    <w:p w:rsidR="00C71894" w:rsidRPr="00222B6B" w:rsidRDefault="00C71894" w:rsidP="00835003">
      <w:pPr>
        <w:spacing w:before="120"/>
        <w:rPr>
          <w:rFonts w:cs="Calibri"/>
        </w:rPr>
      </w:pPr>
      <w:r w:rsidRPr="00222B6B">
        <w:rPr>
          <w:rFonts w:cs="Calibri"/>
        </w:rPr>
        <w:t xml:space="preserve">Ta priročnik je zaščiten z avtorskimi pravicami, ki so last </w:t>
      </w:r>
      <w:r w:rsidR="002B3A65" w:rsidRPr="00222B6B">
        <w:rPr>
          <w:rFonts w:cs="Calibri"/>
        </w:rPr>
        <w:t>HumanWare</w:t>
      </w:r>
      <w:r w:rsidRPr="00222B6B">
        <w:rPr>
          <w:rFonts w:cs="Calibri"/>
        </w:rPr>
        <w:t xml:space="preserve">. Vse pravice pridržane. V skladu z zakonom o avtorskih pravicah se tega priročnika ali izseka iz njega ne sme kopirati brez vnaprejšnjega pisnega dovoljenja </w:t>
      </w:r>
      <w:r w:rsidR="002B3A65" w:rsidRPr="00222B6B">
        <w:rPr>
          <w:rFonts w:cs="Calibri"/>
        </w:rPr>
        <w:t>HumanWare</w:t>
      </w:r>
      <w:r w:rsidRPr="00222B6B">
        <w:rPr>
          <w:rFonts w:cs="Calibri"/>
        </w:rPr>
        <w:t>.</w:t>
      </w:r>
    </w:p>
    <w:p w:rsidR="00D730A5" w:rsidRPr="00222B6B" w:rsidRDefault="00D730A5" w:rsidP="00835003">
      <w:pPr>
        <w:rPr>
          <w:rFonts w:cs="TiresiasLPfont"/>
        </w:rPr>
      </w:pPr>
    </w:p>
    <w:p w:rsidR="00D730A5" w:rsidRPr="00222B6B" w:rsidRDefault="00D730A5" w:rsidP="00835003">
      <w:pPr>
        <w:rPr>
          <w:rFonts w:cs="TiresiasLPfont"/>
        </w:rPr>
      </w:pPr>
    </w:p>
    <w:p w:rsidR="00D730A5" w:rsidRPr="00222B6B" w:rsidRDefault="00D730A5" w:rsidP="00835003">
      <w:pPr>
        <w:rPr>
          <w:rFonts w:cs="TiresiasLPfont"/>
        </w:rPr>
      </w:pPr>
    </w:p>
    <w:p w:rsidR="00D730A5" w:rsidRPr="00222B6B" w:rsidRDefault="00D730A5" w:rsidP="00835003">
      <w:pPr>
        <w:spacing w:after="120"/>
        <w:rPr>
          <w:rFonts w:cs="Arial"/>
          <w:b/>
        </w:rPr>
      </w:pPr>
      <w:r w:rsidRPr="00222B6B">
        <w:br w:type="page"/>
      </w:r>
      <w:r w:rsidR="004844EE" w:rsidRPr="003630E4">
        <w:rPr>
          <w:b/>
          <w:sz w:val="24"/>
        </w:rPr>
        <w:lastRenderedPageBreak/>
        <w:t>Pomembna varnostna navodila</w:t>
      </w:r>
      <w:r w:rsidR="0032108E" w:rsidRPr="003630E4">
        <w:rPr>
          <w:b/>
          <w:color w:val="FFFFFF" w:themeColor="background1"/>
          <w:sz w:val="24"/>
        </w:rPr>
        <w:t>.</w:t>
      </w:r>
    </w:p>
    <w:p w:rsidR="004844EE" w:rsidRPr="00222B6B" w:rsidRDefault="004844EE" w:rsidP="00835003">
      <w:pPr>
        <w:rPr>
          <w:rFonts w:cs="TiresiasLPfont"/>
        </w:rPr>
      </w:pPr>
      <w:r w:rsidRPr="00222B6B">
        <w:rPr>
          <w:rFonts w:cs="TiresiasLPfont"/>
        </w:rPr>
        <w:t>Pozorno sledite vsem opozorilom in opombam označenim na aparatu.</w:t>
      </w:r>
    </w:p>
    <w:p w:rsidR="004844EE" w:rsidRPr="00222B6B" w:rsidRDefault="004844EE" w:rsidP="00835003">
      <w:pPr>
        <w:rPr>
          <w:rFonts w:cs="TiresiasLPfont"/>
        </w:rPr>
      </w:pPr>
      <w:r w:rsidRPr="00222B6B">
        <w:rPr>
          <w:rFonts w:cs="TiresiasLPfont"/>
        </w:rPr>
        <w:t>Pred pričetkom uporabe vašega Victor Reader Stratus pozorno preberite navodila za uporabo</w:t>
      </w:r>
      <w:r w:rsidR="0039744A" w:rsidRPr="00222B6B">
        <w:rPr>
          <w:rFonts w:cs="TiresiasLPfont"/>
        </w:rPr>
        <w:t xml:space="preserve">. </w:t>
      </w:r>
      <w:r w:rsidRPr="00222B6B">
        <w:rPr>
          <w:rFonts w:cs="TiresiasLPfont"/>
        </w:rPr>
        <w:t xml:space="preserve">Aparat držite stran od vode ali povečane vlage. </w:t>
      </w:r>
    </w:p>
    <w:p w:rsidR="00AF550D" w:rsidRPr="00222B6B" w:rsidRDefault="004844EE" w:rsidP="00835003">
      <w:pPr>
        <w:rPr>
          <w:rFonts w:cs="Arial"/>
        </w:rPr>
      </w:pPr>
      <w:r w:rsidRPr="00222B6B">
        <w:rPr>
          <w:rFonts w:cs="TiresiasLPfont"/>
        </w:rPr>
        <w:t xml:space="preserve">Uporabljajte samo kable, ki so v kompletu z vašim </w:t>
      </w:r>
      <w:r w:rsidR="00F33AE9" w:rsidRPr="00222B6B">
        <w:rPr>
          <w:rFonts w:cs="TiresiasLPfont"/>
        </w:rPr>
        <w:t>predvajalnikom</w:t>
      </w:r>
      <w:r w:rsidRPr="00222B6B">
        <w:rPr>
          <w:rFonts w:cs="TiresiasLPfont"/>
        </w:rPr>
        <w:t>.</w:t>
      </w:r>
      <w:r w:rsidR="002B3A65" w:rsidRPr="00222B6B">
        <w:rPr>
          <w:rStyle w:val="hps"/>
        </w:rPr>
        <w:t xml:space="preserve"> </w:t>
      </w:r>
      <w:r w:rsidR="002B3A65" w:rsidRPr="00222B6B">
        <w:t>Vtičnica</w:t>
      </w:r>
      <w:r w:rsidRPr="00222B6B">
        <w:t xml:space="preserve"> </w:t>
      </w:r>
      <w:r w:rsidRPr="00222B6B">
        <w:rPr>
          <w:rStyle w:val="hps"/>
        </w:rPr>
        <w:t>mora biti</w:t>
      </w:r>
      <w:r w:rsidRPr="00222B6B">
        <w:t xml:space="preserve"> </w:t>
      </w:r>
      <w:r w:rsidRPr="00222B6B">
        <w:rPr>
          <w:rStyle w:val="hps"/>
        </w:rPr>
        <w:t>nameščena</w:t>
      </w:r>
      <w:r w:rsidRPr="00222B6B">
        <w:t xml:space="preserve"> </w:t>
      </w:r>
      <w:r w:rsidRPr="00222B6B">
        <w:rPr>
          <w:rStyle w:val="hps"/>
        </w:rPr>
        <w:t xml:space="preserve">blizu </w:t>
      </w:r>
      <w:r w:rsidR="00F33AE9" w:rsidRPr="00222B6B">
        <w:rPr>
          <w:rStyle w:val="hps"/>
        </w:rPr>
        <w:t>predvajalnik</w:t>
      </w:r>
      <w:r w:rsidRPr="00222B6B">
        <w:t xml:space="preserve"> </w:t>
      </w:r>
      <w:r w:rsidRPr="00222B6B">
        <w:rPr>
          <w:rStyle w:val="hps"/>
        </w:rPr>
        <w:t>in</w:t>
      </w:r>
      <w:r w:rsidRPr="00222B6B">
        <w:t xml:space="preserve"> </w:t>
      </w:r>
      <w:r w:rsidRPr="00222B6B">
        <w:rPr>
          <w:rStyle w:val="hps"/>
        </w:rPr>
        <w:t>lahko dostopna.</w:t>
      </w:r>
      <w:r w:rsidR="0039744A" w:rsidRPr="00222B6B">
        <w:rPr>
          <w:rStyle w:val="hps"/>
        </w:rPr>
        <w:t xml:space="preserve"> </w:t>
      </w:r>
      <w:r w:rsidR="00AF550D" w:rsidRPr="00222B6B">
        <w:rPr>
          <w:rStyle w:val="hps"/>
        </w:rPr>
        <w:t>Izdelek se napaja z elektri</w:t>
      </w:r>
      <w:r w:rsidR="00F33AE9" w:rsidRPr="00222B6B">
        <w:rPr>
          <w:rStyle w:val="hps"/>
        </w:rPr>
        <w:t>čno napetostjo</w:t>
      </w:r>
      <w:r w:rsidR="00AF550D" w:rsidRPr="00222B6B">
        <w:rPr>
          <w:rStyle w:val="hps"/>
        </w:rPr>
        <w:t>, ki je navedena na nalepki na aparatu. Č</w:t>
      </w:r>
      <w:r w:rsidRPr="00222B6B">
        <w:rPr>
          <w:rStyle w:val="hps"/>
        </w:rPr>
        <w:t>e niste</w:t>
      </w:r>
      <w:r w:rsidRPr="00222B6B">
        <w:t xml:space="preserve"> </w:t>
      </w:r>
      <w:r w:rsidRPr="00222B6B">
        <w:rPr>
          <w:rStyle w:val="hps"/>
        </w:rPr>
        <w:t>prepričani, kakšen vir</w:t>
      </w:r>
      <w:r w:rsidRPr="00222B6B">
        <w:t xml:space="preserve"> </w:t>
      </w:r>
      <w:r w:rsidRPr="00222B6B">
        <w:rPr>
          <w:rStyle w:val="hps"/>
        </w:rPr>
        <w:t>napajanja je potreben,</w:t>
      </w:r>
      <w:r w:rsidRPr="00222B6B">
        <w:t xml:space="preserve"> </w:t>
      </w:r>
      <w:r w:rsidRPr="00222B6B">
        <w:rPr>
          <w:rStyle w:val="hps"/>
        </w:rPr>
        <w:t>se posvetujte s svojim</w:t>
      </w:r>
      <w:r w:rsidRPr="00222B6B">
        <w:t xml:space="preserve"> </w:t>
      </w:r>
      <w:r w:rsidRPr="00222B6B">
        <w:rPr>
          <w:rStyle w:val="hps"/>
        </w:rPr>
        <w:t>prodajalcem</w:t>
      </w:r>
      <w:r w:rsidR="00AF550D" w:rsidRPr="00222B6B">
        <w:rPr>
          <w:rStyle w:val="hps"/>
        </w:rPr>
        <w:t>.</w:t>
      </w:r>
      <w:r w:rsidR="0039744A" w:rsidRPr="00222B6B">
        <w:rPr>
          <w:rStyle w:val="hps"/>
        </w:rPr>
        <w:t xml:space="preserve"> </w:t>
      </w:r>
      <w:r w:rsidRPr="00222B6B">
        <w:rPr>
          <w:rStyle w:val="hps"/>
        </w:rPr>
        <w:t>Vsa popravila</w:t>
      </w:r>
      <w:r w:rsidRPr="00222B6B">
        <w:t xml:space="preserve"> </w:t>
      </w:r>
      <w:r w:rsidR="00AF550D" w:rsidRPr="00222B6B">
        <w:t xml:space="preserve">za </w:t>
      </w:r>
      <w:r w:rsidRPr="00222B6B">
        <w:rPr>
          <w:rStyle w:val="hps"/>
        </w:rPr>
        <w:t>ta izdelek</w:t>
      </w:r>
      <w:r w:rsidRPr="00222B6B">
        <w:t xml:space="preserve"> </w:t>
      </w:r>
      <w:r w:rsidR="00AF550D" w:rsidRPr="00222B6B">
        <w:t>naj opravi za to usposobljena oseba</w:t>
      </w:r>
      <w:r w:rsidRPr="00222B6B">
        <w:rPr>
          <w:rStyle w:val="hps"/>
        </w:rPr>
        <w:t>.</w:t>
      </w:r>
      <w:r w:rsidRPr="00222B6B">
        <w:t xml:space="preserve"> </w:t>
      </w:r>
      <w:r w:rsidR="00F33AE9" w:rsidRPr="00222B6B">
        <w:t>Predvajalnika n</w:t>
      </w:r>
      <w:r w:rsidRPr="00222B6B">
        <w:rPr>
          <w:rStyle w:val="hps"/>
        </w:rPr>
        <w:t>e</w:t>
      </w:r>
      <w:r w:rsidRPr="00222B6B">
        <w:t xml:space="preserve"> </w:t>
      </w:r>
      <w:r w:rsidRPr="00222B6B">
        <w:rPr>
          <w:rStyle w:val="hps"/>
        </w:rPr>
        <w:t>po</w:t>
      </w:r>
      <w:r w:rsidR="00AF550D" w:rsidRPr="00222B6B">
        <w:rPr>
          <w:rStyle w:val="hps"/>
        </w:rPr>
        <w:t>iz</w:t>
      </w:r>
      <w:r w:rsidRPr="00222B6B">
        <w:rPr>
          <w:rStyle w:val="hps"/>
        </w:rPr>
        <w:t>kušajte popravljati</w:t>
      </w:r>
      <w:r w:rsidRPr="00222B6B">
        <w:t xml:space="preserve"> </w:t>
      </w:r>
      <w:r w:rsidRPr="00222B6B">
        <w:rPr>
          <w:rStyle w:val="hps"/>
        </w:rPr>
        <w:t>sami</w:t>
      </w:r>
      <w:r w:rsidR="00AF550D" w:rsidRPr="00222B6B">
        <w:t xml:space="preserve">. </w:t>
      </w:r>
    </w:p>
    <w:p w:rsidR="00D730A5" w:rsidRPr="00222B6B" w:rsidRDefault="00D730A5" w:rsidP="00835003">
      <w:pPr>
        <w:rPr>
          <w:rFonts w:cs="Arial"/>
        </w:rPr>
      </w:pPr>
    </w:p>
    <w:p w:rsidR="00D730A5" w:rsidRPr="00222B6B" w:rsidRDefault="0039744A" w:rsidP="00835003">
      <w:pPr>
        <w:jc w:val="center"/>
        <w:rPr>
          <w:rFonts w:cs="TiresiasLPfont"/>
        </w:rPr>
      </w:pPr>
      <w:r w:rsidRPr="00222B6B">
        <w:object w:dxaOrig="1306"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licaj znotraj enakostraničnega trikotnika" style="width:64.7pt;height:63.45pt" o:ole="">
            <v:imagedata r:id="rId9" o:title=""/>
          </v:shape>
          <o:OLEObject Type="Embed" ProgID="Word.Document.12" ShapeID="_x0000_i1025" DrawAspect="Content" ObjectID="_1503226145" r:id="rId10"/>
        </w:object>
      </w:r>
    </w:p>
    <w:p w:rsidR="00D730A5" w:rsidRPr="00222B6B" w:rsidRDefault="00AF550D" w:rsidP="00835003">
      <w:pPr>
        <w:rPr>
          <w:rFonts w:cs="TiresiasLPfont"/>
        </w:rPr>
      </w:pPr>
      <w:r w:rsidRPr="00222B6B">
        <w:t xml:space="preserve">Zgoraj prikazani </w:t>
      </w:r>
      <w:r w:rsidRPr="00222B6B">
        <w:rPr>
          <w:rStyle w:val="hps"/>
        </w:rPr>
        <w:t>klicaj</w:t>
      </w:r>
      <w:r w:rsidRPr="00222B6B">
        <w:t xml:space="preserve"> </w:t>
      </w:r>
      <w:r w:rsidRPr="00222B6B">
        <w:rPr>
          <w:rStyle w:val="hps"/>
        </w:rPr>
        <w:t>znotraj</w:t>
      </w:r>
      <w:r w:rsidRPr="00222B6B">
        <w:t xml:space="preserve"> </w:t>
      </w:r>
      <w:r w:rsidRPr="00222B6B">
        <w:rPr>
          <w:rStyle w:val="hps"/>
        </w:rPr>
        <w:t>enakostraničnega trikotnika</w:t>
      </w:r>
      <w:r w:rsidRPr="00222B6B">
        <w:t xml:space="preserve"> </w:t>
      </w:r>
      <w:r w:rsidRPr="00222B6B">
        <w:rPr>
          <w:rStyle w:val="hps"/>
        </w:rPr>
        <w:t>je namenjen</w:t>
      </w:r>
      <w:r w:rsidRPr="00222B6B">
        <w:t xml:space="preserve"> </w:t>
      </w:r>
      <w:r w:rsidRPr="00222B6B">
        <w:rPr>
          <w:rStyle w:val="hps"/>
        </w:rPr>
        <w:t>obvestilu uporabnika</w:t>
      </w:r>
      <w:r w:rsidRPr="00222B6B">
        <w:t xml:space="preserve"> </w:t>
      </w:r>
      <w:r w:rsidRPr="00222B6B">
        <w:rPr>
          <w:rStyle w:val="hps"/>
        </w:rPr>
        <w:t xml:space="preserve">na </w:t>
      </w:r>
      <w:r w:rsidR="0039744A" w:rsidRPr="00222B6B">
        <w:rPr>
          <w:rStyle w:val="hps"/>
        </w:rPr>
        <w:t>p</w:t>
      </w:r>
      <w:r w:rsidRPr="00222B6B">
        <w:rPr>
          <w:rStyle w:val="hps"/>
        </w:rPr>
        <w:t>risotnost</w:t>
      </w:r>
      <w:r w:rsidRPr="00222B6B">
        <w:t xml:space="preserve"> </w:t>
      </w:r>
      <w:r w:rsidRPr="00222B6B">
        <w:rPr>
          <w:rStyle w:val="hps"/>
        </w:rPr>
        <w:t>pomembnih</w:t>
      </w:r>
      <w:r w:rsidRPr="00222B6B">
        <w:t xml:space="preserve"> navodil za vzdrževanje aparata. </w:t>
      </w:r>
    </w:p>
    <w:p w:rsidR="00D730A5" w:rsidRPr="00222B6B" w:rsidRDefault="00D730A5" w:rsidP="00835003">
      <w:pPr>
        <w:spacing w:after="120"/>
        <w:rPr>
          <w:rFonts w:cs="TiresiasLPfont"/>
        </w:rPr>
      </w:pPr>
    </w:p>
    <w:p w:rsidR="0039744A" w:rsidRPr="003630E4" w:rsidRDefault="00AF550D" w:rsidP="00835003">
      <w:pPr>
        <w:rPr>
          <w:rStyle w:val="hps"/>
          <w:b/>
          <w:sz w:val="24"/>
        </w:rPr>
      </w:pPr>
      <w:r w:rsidRPr="003630E4">
        <w:rPr>
          <w:rStyle w:val="hps"/>
          <w:b/>
          <w:sz w:val="24"/>
        </w:rPr>
        <w:t>Varnostni</w:t>
      </w:r>
      <w:r w:rsidRPr="003630E4">
        <w:rPr>
          <w:b/>
          <w:sz w:val="24"/>
        </w:rPr>
        <w:t xml:space="preserve"> </w:t>
      </w:r>
      <w:r w:rsidRPr="003630E4">
        <w:rPr>
          <w:rStyle w:val="hps"/>
          <w:b/>
          <w:sz w:val="24"/>
        </w:rPr>
        <w:t>ukrepi</w:t>
      </w:r>
      <w:r w:rsidRPr="003630E4">
        <w:rPr>
          <w:b/>
          <w:sz w:val="24"/>
        </w:rPr>
        <w:t xml:space="preserve"> za </w:t>
      </w:r>
      <w:r w:rsidRPr="003630E4">
        <w:rPr>
          <w:rStyle w:val="hps"/>
          <w:b/>
          <w:sz w:val="24"/>
        </w:rPr>
        <w:t>baterijo:</w:t>
      </w:r>
    </w:p>
    <w:p w:rsidR="0039744A" w:rsidRPr="00222B6B" w:rsidRDefault="00AF550D" w:rsidP="00835003">
      <w:pPr>
        <w:rPr>
          <w:rStyle w:val="hps"/>
        </w:rPr>
      </w:pPr>
      <w:r w:rsidRPr="00222B6B">
        <w:rPr>
          <w:rStyle w:val="hps"/>
        </w:rPr>
        <w:t>• Baterije ne uporabljajte</w:t>
      </w:r>
      <w:r w:rsidRPr="00222B6B">
        <w:t xml:space="preserve"> </w:t>
      </w:r>
      <w:r w:rsidRPr="00222B6B">
        <w:rPr>
          <w:rStyle w:val="hps"/>
        </w:rPr>
        <w:t>ali</w:t>
      </w:r>
      <w:r w:rsidRPr="00222B6B">
        <w:t xml:space="preserve"> </w:t>
      </w:r>
      <w:r w:rsidRPr="00222B6B">
        <w:rPr>
          <w:rStyle w:val="hps"/>
        </w:rPr>
        <w:t>puščajte</w:t>
      </w:r>
      <w:r w:rsidRPr="00222B6B">
        <w:t xml:space="preserve"> </w:t>
      </w:r>
      <w:r w:rsidRPr="00222B6B">
        <w:rPr>
          <w:rStyle w:val="hps"/>
        </w:rPr>
        <w:t>v bližini</w:t>
      </w:r>
      <w:r w:rsidRPr="00222B6B">
        <w:t xml:space="preserve"> </w:t>
      </w:r>
      <w:r w:rsidRPr="00222B6B">
        <w:rPr>
          <w:rStyle w:val="hps"/>
        </w:rPr>
        <w:t>vira</w:t>
      </w:r>
      <w:r w:rsidRPr="00222B6B">
        <w:t xml:space="preserve"> </w:t>
      </w:r>
      <w:r w:rsidRPr="00222B6B">
        <w:rPr>
          <w:rStyle w:val="hps"/>
        </w:rPr>
        <w:t>toplote</w:t>
      </w:r>
      <w:r w:rsidRPr="00222B6B">
        <w:t xml:space="preserve"> ali</w:t>
      </w:r>
      <w:r w:rsidRPr="00222B6B">
        <w:rPr>
          <w:rStyle w:val="hps"/>
        </w:rPr>
        <w:t xml:space="preserve"> ognja</w:t>
      </w:r>
      <w:r w:rsidRPr="00222B6B">
        <w:t>. Baterije ne</w:t>
      </w:r>
      <w:r w:rsidRPr="00222B6B">
        <w:rPr>
          <w:rStyle w:val="hps"/>
        </w:rPr>
        <w:t xml:space="preserve"> hranite</w:t>
      </w:r>
      <w:r w:rsidRPr="00222B6B">
        <w:t xml:space="preserve"> </w:t>
      </w:r>
      <w:r w:rsidRPr="00222B6B">
        <w:rPr>
          <w:rStyle w:val="hps"/>
        </w:rPr>
        <w:t>pri visokih temperaturah</w:t>
      </w:r>
      <w:r w:rsidR="00F33AE9" w:rsidRPr="00222B6B">
        <w:rPr>
          <w:rStyle w:val="hps"/>
        </w:rPr>
        <w:t>.</w:t>
      </w:r>
      <w:r w:rsidRPr="00222B6B">
        <w:br/>
      </w:r>
      <w:r w:rsidRPr="00222B6B">
        <w:rPr>
          <w:rStyle w:val="hps"/>
        </w:rPr>
        <w:t xml:space="preserve">• </w:t>
      </w:r>
      <w:r w:rsidR="001C2DF0" w:rsidRPr="00222B6B">
        <w:rPr>
          <w:rStyle w:val="hps"/>
        </w:rPr>
        <w:t xml:space="preserve">Za polnjenje </w:t>
      </w:r>
      <w:r w:rsidR="002B3A65" w:rsidRPr="00222B6B">
        <w:rPr>
          <w:rStyle w:val="hps"/>
        </w:rPr>
        <w:t>uporabljajte</w:t>
      </w:r>
      <w:r w:rsidR="001C2DF0" w:rsidRPr="00222B6B">
        <w:rPr>
          <w:rStyle w:val="hps"/>
        </w:rPr>
        <w:t xml:space="preserve"> samo polnilec, ki je v kompletu z vašo napravo. </w:t>
      </w:r>
    </w:p>
    <w:p w:rsidR="0039744A" w:rsidRPr="00222B6B" w:rsidRDefault="00AF550D" w:rsidP="00835003">
      <w:pPr>
        <w:rPr>
          <w:rStyle w:val="hps"/>
        </w:rPr>
      </w:pPr>
      <w:r w:rsidRPr="00222B6B">
        <w:rPr>
          <w:rStyle w:val="hps"/>
        </w:rPr>
        <w:t>• Ne</w:t>
      </w:r>
      <w:r w:rsidRPr="00222B6B">
        <w:t xml:space="preserve"> </w:t>
      </w:r>
      <w:r w:rsidRPr="00222B6B">
        <w:rPr>
          <w:rStyle w:val="hps"/>
        </w:rPr>
        <w:t>po</w:t>
      </w:r>
      <w:r w:rsidR="00F33AE9" w:rsidRPr="00222B6B">
        <w:rPr>
          <w:rStyle w:val="hps"/>
        </w:rPr>
        <w:t>iz</w:t>
      </w:r>
      <w:r w:rsidRPr="00222B6B">
        <w:rPr>
          <w:rStyle w:val="hps"/>
        </w:rPr>
        <w:t>kušajte razstaviti ali predelati</w:t>
      </w:r>
      <w:r w:rsidRPr="00222B6B">
        <w:t xml:space="preserve"> </w:t>
      </w:r>
      <w:r w:rsidRPr="00222B6B">
        <w:rPr>
          <w:rStyle w:val="hps"/>
        </w:rPr>
        <w:t>baterij</w:t>
      </w:r>
      <w:r w:rsidR="001C2DF0" w:rsidRPr="00222B6B">
        <w:rPr>
          <w:rStyle w:val="hps"/>
        </w:rPr>
        <w:t>e</w:t>
      </w:r>
      <w:r w:rsidR="00F33AE9" w:rsidRPr="00222B6B">
        <w:rPr>
          <w:rStyle w:val="hps"/>
        </w:rPr>
        <w:t>.</w:t>
      </w:r>
    </w:p>
    <w:p w:rsidR="0039744A" w:rsidRPr="00222B6B" w:rsidRDefault="00AF550D" w:rsidP="00835003">
      <w:pPr>
        <w:rPr>
          <w:rStyle w:val="hps"/>
        </w:rPr>
      </w:pPr>
      <w:r w:rsidRPr="00222B6B">
        <w:rPr>
          <w:rStyle w:val="hps"/>
        </w:rPr>
        <w:t>•</w:t>
      </w:r>
      <w:r w:rsidRPr="00222B6B">
        <w:t xml:space="preserve"> </w:t>
      </w:r>
      <w:r w:rsidRPr="00222B6B">
        <w:rPr>
          <w:rStyle w:val="hps"/>
        </w:rPr>
        <w:t>Ne</w:t>
      </w:r>
      <w:r w:rsidRPr="00222B6B">
        <w:t xml:space="preserve"> </w:t>
      </w:r>
      <w:r w:rsidR="001C2DF0" w:rsidRPr="00222B6B">
        <w:t xml:space="preserve">poizkušajte napraviti </w:t>
      </w:r>
      <w:r w:rsidRPr="00222B6B">
        <w:rPr>
          <w:rStyle w:val="hps"/>
        </w:rPr>
        <w:t>kratkega stika</w:t>
      </w:r>
      <w:r w:rsidRPr="00222B6B">
        <w:t xml:space="preserve"> </w:t>
      </w:r>
      <w:r w:rsidR="00F33AE9" w:rsidRPr="00222B6B">
        <w:t>s</w:t>
      </w:r>
      <w:r w:rsidR="001C2DF0" w:rsidRPr="00222B6B">
        <w:rPr>
          <w:rStyle w:val="hps"/>
        </w:rPr>
        <w:t xml:space="preserve"> kontakti baterije</w:t>
      </w:r>
      <w:r w:rsidR="00F33AE9" w:rsidRPr="00222B6B">
        <w:rPr>
          <w:rStyle w:val="hps"/>
        </w:rPr>
        <w:t>.</w:t>
      </w:r>
    </w:p>
    <w:p w:rsidR="0039744A" w:rsidRPr="00222B6B" w:rsidRDefault="00AF550D" w:rsidP="00835003">
      <w:pPr>
        <w:rPr>
          <w:rStyle w:val="hps"/>
        </w:rPr>
      </w:pPr>
      <w:r w:rsidRPr="00222B6B">
        <w:rPr>
          <w:rStyle w:val="hps"/>
        </w:rPr>
        <w:t xml:space="preserve">• </w:t>
      </w:r>
      <w:r w:rsidR="001C2DF0" w:rsidRPr="00222B6B">
        <w:rPr>
          <w:rStyle w:val="hps"/>
        </w:rPr>
        <w:t>Baterije n</w:t>
      </w:r>
      <w:r w:rsidRPr="00222B6B">
        <w:rPr>
          <w:rStyle w:val="hps"/>
        </w:rPr>
        <w:t>e</w:t>
      </w:r>
      <w:r w:rsidRPr="00222B6B">
        <w:t xml:space="preserve"> </w:t>
      </w:r>
      <w:r w:rsidRPr="00222B6B">
        <w:rPr>
          <w:rStyle w:val="hps"/>
        </w:rPr>
        <w:t>potapljajte</w:t>
      </w:r>
      <w:r w:rsidRPr="00222B6B">
        <w:t xml:space="preserve"> </w:t>
      </w:r>
      <w:r w:rsidRPr="00222B6B">
        <w:rPr>
          <w:rStyle w:val="hps"/>
        </w:rPr>
        <w:t>v</w:t>
      </w:r>
      <w:r w:rsidRPr="00222B6B">
        <w:t xml:space="preserve"> </w:t>
      </w:r>
      <w:r w:rsidRPr="00222B6B">
        <w:rPr>
          <w:rStyle w:val="hps"/>
        </w:rPr>
        <w:t>vodo</w:t>
      </w:r>
      <w:r w:rsidR="00F33AE9" w:rsidRPr="00222B6B">
        <w:rPr>
          <w:rStyle w:val="hps"/>
        </w:rPr>
        <w:t xml:space="preserve"> in</w:t>
      </w:r>
      <w:r w:rsidRPr="00222B6B">
        <w:rPr>
          <w:rStyle w:val="hps"/>
        </w:rPr>
        <w:t xml:space="preserve"> ne</w:t>
      </w:r>
      <w:r w:rsidRPr="00222B6B">
        <w:t xml:space="preserve"> </w:t>
      </w:r>
      <w:r w:rsidRPr="00222B6B">
        <w:rPr>
          <w:rStyle w:val="hps"/>
        </w:rPr>
        <w:t>pustite da se</w:t>
      </w:r>
      <w:r w:rsidRPr="00222B6B">
        <w:t xml:space="preserve"> </w:t>
      </w:r>
      <w:r w:rsidRPr="00222B6B">
        <w:rPr>
          <w:rStyle w:val="hps"/>
        </w:rPr>
        <w:t>zmoči</w:t>
      </w:r>
      <w:r w:rsidR="00F33AE9" w:rsidRPr="00222B6B">
        <w:rPr>
          <w:rStyle w:val="hps"/>
        </w:rPr>
        <w:t>.</w:t>
      </w:r>
    </w:p>
    <w:p w:rsidR="0039744A" w:rsidRPr="00222B6B" w:rsidRDefault="00AF550D" w:rsidP="00835003">
      <w:r w:rsidRPr="00222B6B">
        <w:rPr>
          <w:rStyle w:val="hps"/>
        </w:rPr>
        <w:t>•</w:t>
      </w:r>
      <w:r w:rsidR="001C2DF0" w:rsidRPr="00222B6B">
        <w:rPr>
          <w:rStyle w:val="hps"/>
        </w:rPr>
        <w:t xml:space="preserve"> Baterije n</w:t>
      </w:r>
      <w:r w:rsidRPr="00222B6B">
        <w:rPr>
          <w:rStyle w:val="hps"/>
        </w:rPr>
        <w:t>e</w:t>
      </w:r>
      <w:r w:rsidRPr="00222B6B">
        <w:t xml:space="preserve"> </w:t>
      </w:r>
      <w:r w:rsidRPr="00222B6B">
        <w:rPr>
          <w:rStyle w:val="hps"/>
        </w:rPr>
        <w:t>mečite</w:t>
      </w:r>
      <w:r w:rsidR="001C2DF0" w:rsidRPr="00222B6B">
        <w:t xml:space="preserve"> po tleh</w:t>
      </w:r>
      <w:r w:rsidR="00F33AE9" w:rsidRPr="00222B6B">
        <w:t>.</w:t>
      </w:r>
    </w:p>
    <w:p w:rsidR="0039744A" w:rsidRPr="00222B6B" w:rsidRDefault="00AF550D" w:rsidP="00835003">
      <w:pPr>
        <w:rPr>
          <w:rStyle w:val="hps"/>
        </w:rPr>
      </w:pPr>
      <w:r w:rsidRPr="00222B6B">
        <w:rPr>
          <w:rStyle w:val="hps"/>
        </w:rPr>
        <w:t>• Ne</w:t>
      </w:r>
      <w:r w:rsidRPr="00222B6B">
        <w:t xml:space="preserve"> </w:t>
      </w:r>
      <w:r w:rsidR="001C2DF0" w:rsidRPr="00222B6B">
        <w:t xml:space="preserve">poizkušajte </w:t>
      </w:r>
      <w:r w:rsidRPr="00222B6B">
        <w:rPr>
          <w:rStyle w:val="hps"/>
        </w:rPr>
        <w:t>preluknjajte ali</w:t>
      </w:r>
      <w:r w:rsidRPr="00222B6B">
        <w:t xml:space="preserve"> </w:t>
      </w:r>
      <w:r w:rsidRPr="00222B6B">
        <w:rPr>
          <w:rStyle w:val="hps"/>
        </w:rPr>
        <w:t>udari</w:t>
      </w:r>
      <w:r w:rsidR="001C2DF0" w:rsidRPr="00222B6B">
        <w:rPr>
          <w:rStyle w:val="hps"/>
        </w:rPr>
        <w:t>ti</w:t>
      </w:r>
      <w:r w:rsidRPr="00222B6B">
        <w:t xml:space="preserve"> </w:t>
      </w:r>
      <w:r w:rsidRPr="00222B6B">
        <w:rPr>
          <w:rStyle w:val="hps"/>
        </w:rPr>
        <w:t>baterijo</w:t>
      </w:r>
      <w:r w:rsidRPr="00222B6B">
        <w:t xml:space="preserve"> </w:t>
      </w:r>
      <w:r w:rsidRPr="00222B6B">
        <w:rPr>
          <w:rStyle w:val="hps"/>
        </w:rPr>
        <w:t>z ostrimi predmeti ali</w:t>
      </w:r>
      <w:r w:rsidRPr="00222B6B">
        <w:t xml:space="preserve"> </w:t>
      </w:r>
      <w:r w:rsidRPr="00222B6B">
        <w:rPr>
          <w:rStyle w:val="hps"/>
        </w:rPr>
        <w:t>kladivom</w:t>
      </w:r>
      <w:r w:rsidR="00F33AE9" w:rsidRPr="00222B6B">
        <w:rPr>
          <w:rStyle w:val="hps"/>
        </w:rPr>
        <w:t>.</w:t>
      </w:r>
    </w:p>
    <w:p w:rsidR="0039744A" w:rsidRPr="00222B6B" w:rsidRDefault="00AF550D" w:rsidP="00835003">
      <w:r w:rsidRPr="00222B6B">
        <w:rPr>
          <w:rStyle w:val="hps"/>
        </w:rPr>
        <w:t>•</w:t>
      </w:r>
      <w:r w:rsidRPr="00222B6B">
        <w:t xml:space="preserve"> </w:t>
      </w:r>
      <w:r w:rsidR="001C2DF0" w:rsidRPr="00222B6B">
        <w:t>B</w:t>
      </w:r>
      <w:r w:rsidR="001C2DF0" w:rsidRPr="00222B6B">
        <w:rPr>
          <w:rStyle w:val="hps"/>
        </w:rPr>
        <w:t>aterije n</w:t>
      </w:r>
      <w:r w:rsidRPr="00222B6B">
        <w:rPr>
          <w:rStyle w:val="hps"/>
        </w:rPr>
        <w:t>e</w:t>
      </w:r>
      <w:r w:rsidRPr="00222B6B">
        <w:t xml:space="preserve"> </w:t>
      </w:r>
      <w:r w:rsidRPr="00222B6B">
        <w:rPr>
          <w:rStyle w:val="hps"/>
        </w:rPr>
        <w:t>spajkanje</w:t>
      </w:r>
      <w:r w:rsidR="00F33AE9" w:rsidRPr="00222B6B">
        <w:rPr>
          <w:rStyle w:val="hps"/>
        </w:rPr>
        <w:t>.</w:t>
      </w:r>
      <w:r w:rsidRPr="00222B6B">
        <w:t xml:space="preserve"> </w:t>
      </w:r>
    </w:p>
    <w:p w:rsidR="0039744A" w:rsidRPr="00222B6B" w:rsidRDefault="00AF550D" w:rsidP="00835003">
      <w:pPr>
        <w:rPr>
          <w:rStyle w:val="hps"/>
        </w:rPr>
      </w:pPr>
      <w:r w:rsidRPr="00222B6B">
        <w:rPr>
          <w:rStyle w:val="hps"/>
        </w:rPr>
        <w:t>•</w:t>
      </w:r>
      <w:r w:rsidRPr="00222B6B">
        <w:t xml:space="preserve"> </w:t>
      </w:r>
      <w:r w:rsidRPr="00222B6B">
        <w:rPr>
          <w:rStyle w:val="hps"/>
        </w:rPr>
        <w:t>Ne uporabljajte</w:t>
      </w:r>
      <w:r w:rsidRPr="00222B6B">
        <w:t xml:space="preserve"> </w:t>
      </w:r>
      <w:r w:rsidRPr="00222B6B">
        <w:rPr>
          <w:rStyle w:val="hps"/>
        </w:rPr>
        <w:t>baterije</w:t>
      </w:r>
      <w:r w:rsidRPr="00222B6B">
        <w:t xml:space="preserve"> </w:t>
      </w:r>
      <w:r w:rsidRPr="00222B6B">
        <w:rPr>
          <w:rStyle w:val="hps"/>
        </w:rPr>
        <w:t>za</w:t>
      </w:r>
      <w:r w:rsidRPr="00222B6B">
        <w:t xml:space="preserve"> </w:t>
      </w:r>
      <w:r w:rsidRPr="00222B6B">
        <w:rPr>
          <w:rStyle w:val="hps"/>
        </w:rPr>
        <w:t>druge namene, kot</w:t>
      </w:r>
      <w:r w:rsidRPr="00222B6B">
        <w:t xml:space="preserve"> </w:t>
      </w:r>
      <w:r w:rsidRPr="00222B6B">
        <w:rPr>
          <w:rStyle w:val="hps"/>
        </w:rPr>
        <w:t>jo je predvidel</w:t>
      </w:r>
      <w:r w:rsidRPr="00222B6B">
        <w:t xml:space="preserve"> </w:t>
      </w:r>
      <w:r w:rsidRPr="00222B6B">
        <w:rPr>
          <w:rStyle w:val="hps"/>
        </w:rPr>
        <w:t>proizvajalec</w:t>
      </w:r>
      <w:r w:rsidR="00F33AE9" w:rsidRPr="00222B6B">
        <w:rPr>
          <w:rStyle w:val="hps"/>
        </w:rPr>
        <w:t>.</w:t>
      </w:r>
    </w:p>
    <w:p w:rsidR="0039744A" w:rsidRPr="00222B6B" w:rsidRDefault="00AF550D" w:rsidP="00835003">
      <w:pPr>
        <w:rPr>
          <w:rStyle w:val="hps"/>
        </w:rPr>
      </w:pPr>
      <w:r w:rsidRPr="00222B6B">
        <w:rPr>
          <w:rStyle w:val="hps"/>
        </w:rPr>
        <w:lastRenderedPageBreak/>
        <w:t xml:space="preserve">• </w:t>
      </w:r>
      <w:r w:rsidR="001C2DF0" w:rsidRPr="00222B6B">
        <w:rPr>
          <w:rStyle w:val="hps"/>
        </w:rPr>
        <w:t>Č</w:t>
      </w:r>
      <w:r w:rsidRPr="00222B6B">
        <w:rPr>
          <w:rStyle w:val="hps"/>
        </w:rPr>
        <w:t>e baterija</w:t>
      </w:r>
      <w:r w:rsidRPr="00222B6B">
        <w:t xml:space="preserve"> </w:t>
      </w:r>
      <w:r w:rsidRPr="00222B6B">
        <w:rPr>
          <w:rStyle w:val="hps"/>
        </w:rPr>
        <w:t>pušča</w:t>
      </w:r>
      <w:r w:rsidRPr="00222B6B">
        <w:t xml:space="preserve"> </w:t>
      </w:r>
      <w:r w:rsidRPr="00222B6B">
        <w:rPr>
          <w:rStyle w:val="hps"/>
        </w:rPr>
        <w:t>in</w:t>
      </w:r>
      <w:r w:rsidRPr="00222B6B">
        <w:t xml:space="preserve"> </w:t>
      </w:r>
      <w:r w:rsidRPr="00222B6B">
        <w:rPr>
          <w:rStyle w:val="hps"/>
        </w:rPr>
        <w:t>tekočina pride</w:t>
      </w:r>
      <w:r w:rsidRPr="00222B6B">
        <w:t xml:space="preserve"> </w:t>
      </w:r>
      <w:r w:rsidRPr="00222B6B">
        <w:rPr>
          <w:rStyle w:val="hps"/>
        </w:rPr>
        <w:t>v oči</w:t>
      </w:r>
      <w:r w:rsidRPr="00222B6B">
        <w:t xml:space="preserve">, ne </w:t>
      </w:r>
      <w:r w:rsidRPr="00222B6B">
        <w:rPr>
          <w:rStyle w:val="hps"/>
        </w:rPr>
        <w:t>drgnite</w:t>
      </w:r>
      <w:r w:rsidRPr="00222B6B">
        <w:t xml:space="preserve"> </w:t>
      </w:r>
      <w:r w:rsidRPr="00222B6B">
        <w:rPr>
          <w:rStyle w:val="hps"/>
        </w:rPr>
        <w:t>oči.</w:t>
      </w:r>
      <w:r w:rsidRPr="00222B6B">
        <w:t xml:space="preserve"> </w:t>
      </w:r>
      <w:r w:rsidR="001C2DF0" w:rsidRPr="00222B6B">
        <w:t>Oči</w:t>
      </w:r>
      <w:r w:rsidRPr="00222B6B">
        <w:t xml:space="preserve"> </w:t>
      </w:r>
      <w:r w:rsidR="00F33AE9" w:rsidRPr="00222B6B">
        <w:t xml:space="preserve">čim preje </w:t>
      </w:r>
      <w:r w:rsidRPr="00222B6B">
        <w:t xml:space="preserve">sperite </w:t>
      </w:r>
      <w:r w:rsidRPr="00222B6B">
        <w:rPr>
          <w:rStyle w:val="hps"/>
        </w:rPr>
        <w:t>s čisto</w:t>
      </w:r>
      <w:r w:rsidRPr="00222B6B">
        <w:t xml:space="preserve"> </w:t>
      </w:r>
      <w:r w:rsidRPr="00222B6B">
        <w:rPr>
          <w:rStyle w:val="hps"/>
        </w:rPr>
        <w:t>tekočo vodo</w:t>
      </w:r>
      <w:r w:rsidRPr="00222B6B">
        <w:t xml:space="preserve"> </w:t>
      </w:r>
      <w:r w:rsidRPr="00222B6B">
        <w:rPr>
          <w:rStyle w:val="hps"/>
        </w:rPr>
        <w:t>in poi</w:t>
      </w:r>
      <w:r w:rsidR="001C2DF0" w:rsidRPr="00222B6B">
        <w:rPr>
          <w:rStyle w:val="hps"/>
        </w:rPr>
        <w:t xml:space="preserve">ščite </w:t>
      </w:r>
      <w:r w:rsidRPr="00222B6B">
        <w:rPr>
          <w:rStyle w:val="hps"/>
        </w:rPr>
        <w:t>zdravniško pomoč</w:t>
      </w:r>
      <w:r w:rsidR="001C2DF0" w:rsidRPr="00222B6B">
        <w:rPr>
          <w:rStyle w:val="hps"/>
        </w:rPr>
        <w:t>.</w:t>
      </w:r>
    </w:p>
    <w:p w:rsidR="00707F3F" w:rsidRPr="003630E4" w:rsidRDefault="00DD05BA" w:rsidP="00835003">
      <w:pPr>
        <w:rPr>
          <w:rFonts w:cs="Arial"/>
          <w:b/>
          <w:sz w:val="24"/>
        </w:rPr>
      </w:pPr>
      <w:r w:rsidRPr="003630E4">
        <w:rPr>
          <w:rFonts w:cs="Arial"/>
          <w:b/>
          <w:sz w:val="24"/>
        </w:rPr>
        <w:t>Opozorila o medicinski skladnosti</w:t>
      </w:r>
    </w:p>
    <w:p w:rsidR="00DD05BA" w:rsidRPr="00222B6B" w:rsidRDefault="00DD05BA" w:rsidP="00835003">
      <w:pPr>
        <w:rPr>
          <w:rFonts w:cs="Arial"/>
        </w:rPr>
      </w:pPr>
      <w:r w:rsidRPr="00222B6B">
        <w:rPr>
          <w:rFonts w:cs="Arial"/>
        </w:rPr>
        <w:t xml:space="preserve">Izdelek je opremljen s tri žilnim kablom in varnostno ozemljitvijo. Za polnjenje aparata uporabljajte samo ozemljene vtičnice. </w:t>
      </w:r>
    </w:p>
    <w:p w:rsidR="00DD05BA" w:rsidRPr="00222B6B" w:rsidRDefault="00DD05BA" w:rsidP="00835003">
      <w:pPr>
        <w:rPr>
          <w:rFonts w:cs="Arial"/>
        </w:rPr>
      </w:pPr>
      <w:r w:rsidRPr="00222B6B">
        <w:rPr>
          <w:rFonts w:cs="Arial"/>
        </w:rPr>
        <w:t>Opozorilo o elektromagnetni skladnosti: Uporaba kakršnihkoli dodatkov razen tistih, ki jih zagotavlja HumanWare lahko povzroči povečanje elektromagnetnih motenj.</w:t>
      </w:r>
    </w:p>
    <w:p w:rsidR="00DD05BA" w:rsidRPr="00222B6B" w:rsidRDefault="00DD05BA" w:rsidP="00835003">
      <w:pPr>
        <w:rPr>
          <w:rFonts w:cs="Arial"/>
        </w:rPr>
      </w:pPr>
      <w:r w:rsidRPr="00222B6B">
        <w:rPr>
          <w:rStyle w:val="hps"/>
        </w:rPr>
        <w:t>Postavitev</w:t>
      </w:r>
      <w:r w:rsidRPr="00222B6B">
        <w:t xml:space="preserve"> </w:t>
      </w:r>
      <w:r w:rsidRPr="00222B6B">
        <w:rPr>
          <w:rStyle w:val="hps"/>
        </w:rPr>
        <w:t>opreme</w:t>
      </w:r>
      <w:r w:rsidRPr="00222B6B">
        <w:t xml:space="preserve">: </w:t>
      </w:r>
      <w:r w:rsidRPr="00222B6B">
        <w:rPr>
          <w:rStyle w:val="hps"/>
        </w:rPr>
        <w:t>Stratus</w:t>
      </w:r>
      <w:r w:rsidRPr="00222B6B">
        <w:t xml:space="preserve"> </w:t>
      </w:r>
      <w:r w:rsidRPr="00222B6B">
        <w:rPr>
          <w:rStyle w:val="hps"/>
        </w:rPr>
        <w:t>se ne sme uporabljati</w:t>
      </w:r>
      <w:r w:rsidRPr="00222B6B">
        <w:t xml:space="preserve"> </w:t>
      </w:r>
      <w:r w:rsidRPr="00222B6B">
        <w:rPr>
          <w:rStyle w:val="hps"/>
        </w:rPr>
        <w:t>založen z</w:t>
      </w:r>
      <w:r w:rsidRPr="00222B6B">
        <w:t xml:space="preserve"> </w:t>
      </w:r>
      <w:r w:rsidRPr="00222B6B">
        <w:rPr>
          <w:rStyle w:val="hps"/>
        </w:rPr>
        <w:t>drugo opremo</w:t>
      </w:r>
      <w:r w:rsidRPr="00222B6B">
        <w:t>.</w:t>
      </w:r>
    </w:p>
    <w:p w:rsidR="00DD05BA" w:rsidRPr="00222B6B" w:rsidRDefault="00DD05BA" w:rsidP="00835003">
      <w:pPr>
        <w:rPr>
          <w:rFonts w:cs="Arial"/>
        </w:rPr>
      </w:pPr>
    </w:p>
    <w:p w:rsidR="00F33AE9" w:rsidRPr="003630E4" w:rsidRDefault="00F33AE9" w:rsidP="00835003">
      <w:pPr>
        <w:rPr>
          <w:b/>
          <w:sz w:val="24"/>
          <w:lang w:eastAsia="fr-CA"/>
        </w:rPr>
      </w:pPr>
      <w:r w:rsidRPr="003630E4">
        <w:rPr>
          <w:b/>
          <w:sz w:val="24"/>
          <w:lang w:eastAsia="fr-CA"/>
        </w:rPr>
        <w:t>FCC opozorila</w:t>
      </w:r>
      <w:r w:rsidR="0032108E" w:rsidRPr="003630E4">
        <w:rPr>
          <w:b/>
          <w:color w:val="FFFFFF" w:themeColor="background1"/>
          <w:sz w:val="24"/>
          <w:lang w:eastAsia="fr-CA"/>
        </w:rPr>
        <w:t>.</w:t>
      </w:r>
    </w:p>
    <w:p w:rsidR="00F33AE9" w:rsidRPr="00222B6B" w:rsidRDefault="00F33AE9" w:rsidP="00835003">
      <w:r w:rsidRPr="00222B6B">
        <w:rPr>
          <w:rStyle w:val="hps"/>
        </w:rPr>
        <w:t>Ta</w:t>
      </w:r>
      <w:r w:rsidRPr="00222B6B">
        <w:t xml:space="preserve"> </w:t>
      </w:r>
      <w:r w:rsidRPr="00222B6B">
        <w:rPr>
          <w:rStyle w:val="hps"/>
        </w:rPr>
        <w:t>oprema je bila testirana</w:t>
      </w:r>
      <w:r w:rsidRPr="00222B6B">
        <w:t xml:space="preserve"> </w:t>
      </w:r>
      <w:r w:rsidRPr="00222B6B">
        <w:rPr>
          <w:rStyle w:val="hps"/>
        </w:rPr>
        <w:t>in ustreza</w:t>
      </w:r>
      <w:r w:rsidRPr="00222B6B">
        <w:t xml:space="preserve"> </w:t>
      </w:r>
      <w:r w:rsidRPr="00222B6B">
        <w:rPr>
          <w:rStyle w:val="hps"/>
        </w:rPr>
        <w:t>omejitvam za</w:t>
      </w:r>
      <w:r w:rsidRPr="00222B6B">
        <w:t xml:space="preserve"> </w:t>
      </w:r>
      <w:r w:rsidRPr="00222B6B">
        <w:rPr>
          <w:rStyle w:val="hps"/>
        </w:rPr>
        <w:t>digitalne naprave razreda</w:t>
      </w:r>
      <w:r w:rsidRPr="00222B6B">
        <w:t xml:space="preserve"> </w:t>
      </w:r>
      <w:r w:rsidRPr="00222B6B">
        <w:rPr>
          <w:rStyle w:val="hps"/>
        </w:rPr>
        <w:t>B, skladno</w:t>
      </w:r>
      <w:r w:rsidRPr="00222B6B">
        <w:t xml:space="preserve"> </w:t>
      </w:r>
      <w:r w:rsidRPr="00222B6B">
        <w:rPr>
          <w:rStyle w:val="hps"/>
        </w:rPr>
        <w:t>s 15. členom</w:t>
      </w:r>
      <w:r w:rsidRPr="00222B6B">
        <w:t xml:space="preserve"> </w:t>
      </w:r>
      <w:r w:rsidRPr="00222B6B">
        <w:rPr>
          <w:rStyle w:val="hps"/>
        </w:rPr>
        <w:t>pravilnika FCC</w:t>
      </w:r>
      <w:r w:rsidRPr="00222B6B">
        <w:t xml:space="preserve">. </w:t>
      </w:r>
      <w:r w:rsidRPr="00222B6B">
        <w:rPr>
          <w:rStyle w:val="hps"/>
        </w:rPr>
        <w:t>Te omejitve so načrtovane</w:t>
      </w:r>
      <w:r w:rsidRPr="00222B6B">
        <w:t xml:space="preserve">, da priskrbijo razumno </w:t>
      </w:r>
      <w:r w:rsidRPr="00222B6B">
        <w:rPr>
          <w:rStyle w:val="hps"/>
        </w:rPr>
        <w:t>zaščito pred škodljivimi motnjami</w:t>
      </w:r>
      <w:r w:rsidRPr="00222B6B">
        <w:t xml:space="preserve"> </w:t>
      </w:r>
      <w:r w:rsidRPr="00222B6B">
        <w:rPr>
          <w:rStyle w:val="hps"/>
        </w:rPr>
        <w:t>v</w:t>
      </w:r>
      <w:r w:rsidRPr="00222B6B">
        <w:t xml:space="preserve"> </w:t>
      </w:r>
      <w:r w:rsidRPr="00222B6B">
        <w:rPr>
          <w:rStyle w:val="hps"/>
        </w:rPr>
        <w:t>stanovanjskih namestitvah</w:t>
      </w:r>
      <w:r w:rsidRPr="00222B6B">
        <w:t xml:space="preserve">. </w:t>
      </w:r>
      <w:r w:rsidRPr="00222B6B">
        <w:rPr>
          <w:rStyle w:val="hps"/>
        </w:rPr>
        <w:t>Ta oprema proizvaja</w:t>
      </w:r>
      <w:r w:rsidRPr="00222B6B">
        <w:t xml:space="preserve">, uporablja in lahko </w:t>
      </w:r>
      <w:r w:rsidRPr="00222B6B">
        <w:rPr>
          <w:rStyle w:val="hps"/>
        </w:rPr>
        <w:t>oddaja radijsko frekvenčno</w:t>
      </w:r>
      <w:r w:rsidRPr="00222B6B">
        <w:t xml:space="preserve"> </w:t>
      </w:r>
      <w:r w:rsidRPr="00222B6B">
        <w:rPr>
          <w:rStyle w:val="hps"/>
        </w:rPr>
        <w:t>energijo in če</w:t>
      </w:r>
      <w:r w:rsidRPr="00222B6B">
        <w:t xml:space="preserve"> </w:t>
      </w:r>
      <w:r w:rsidRPr="00222B6B">
        <w:rPr>
          <w:rStyle w:val="hps"/>
        </w:rPr>
        <w:t>ni nameščena in uporabljena</w:t>
      </w:r>
      <w:r w:rsidRPr="00222B6B">
        <w:t xml:space="preserve"> </w:t>
      </w:r>
      <w:r w:rsidRPr="00222B6B">
        <w:rPr>
          <w:rStyle w:val="hps"/>
        </w:rPr>
        <w:t>v</w:t>
      </w:r>
      <w:r w:rsidRPr="00222B6B">
        <w:t xml:space="preserve"> </w:t>
      </w:r>
      <w:r w:rsidRPr="00222B6B">
        <w:rPr>
          <w:rStyle w:val="hps"/>
        </w:rPr>
        <w:t>skladu z navodili</w:t>
      </w:r>
      <w:r w:rsidRPr="00222B6B">
        <w:t xml:space="preserve">, lahko povzroči škodljive </w:t>
      </w:r>
      <w:r w:rsidRPr="00222B6B">
        <w:rPr>
          <w:rStyle w:val="hps"/>
        </w:rPr>
        <w:t>motnje radijskih komunikacij</w:t>
      </w:r>
      <w:r w:rsidRPr="00222B6B">
        <w:t xml:space="preserve">. </w:t>
      </w:r>
      <w:r w:rsidRPr="00222B6B">
        <w:rPr>
          <w:rStyle w:val="hps"/>
        </w:rPr>
        <w:t>Nobenega zagotovila ni,</w:t>
      </w:r>
      <w:r w:rsidRPr="00222B6B">
        <w:t xml:space="preserve"> </w:t>
      </w:r>
      <w:r w:rsidRPr="00222B6B">
        <w:rPr>
          <w:rStyle w:val="hps"/>
        </w:rPr>
        <w:t>da se motnje ne</w:t>
      </w:r>
      <w:r w:rsidRPr="00222B6B">
        <w:t xml:space="preserve"> </w:t>
      </w:r>
      <w:r w:rsidRPr="00222B6B">
        <w:rPr>
          <w:rStyle w:val="hps"/>
        </w:rPr>
        <w:t>bodo pojavile v</w:t>
      </w:r>
      <w:r w:rsidRPr="00222B6B">
        <w:t xml:space="preserve"> </w:t>
      </w:r>
      <w:r w:rsidRPr="00222B6B">
        <w:rPr>
          <w:rStyle w:val="hps"/>
        </w:rPr>
        <w:t>določenih instalacijah.</w:t>
      </w:r>
      <w:r w:rsidRPr="00222B6B">
        <w:t xml:space="preserve"> </w:t>
      </w:r>
      <w:r w:rsidRPr="00222B6B">
        <w:rPr>
          <w:rStyle w:val="hps"/>
        </w:rPr>
        <w:t>Če oprema</w:t>
      </w:r>
      <w:r w:rsidRPr="00222B6B">
        <w:t xml:space="preserve"> </w:t>
      </w:r>
      <w:r w:rsidRPr="00222B6B">
        <w:rPr>
          <w:rStyle w:val="hps"/>
        </w:rPr>
        <w:t>povzroča škodljive</w:t>
      </w:r>
      <w:r w:rsidRPr="00222B6B">
        <w:t xml:space="preserve"> </w:t>
      </w:r>
      <w:r w:rsidRPr="00222B6B">
        <w:rPr>
          <w:rStyle w:val="hps"/>
        </w:rPr>
        <w:t>motnje pri radijskem ali</w:t>
      </w:r>
      <w:r w:rsidRPr="00222B6B">
        <w:t xml:space="preserve"> </w:t>
      </w:r>
      <w:r w:rsidRPr="00222B6B">
        <w:rPr>
          <w:rStyle w:val="hps"/>
        </w:rPr>
        <w:t>televizijskem sprejemanju</w:t>
      </w:r>
      <w:r w:rsidRPr="00222B6B">
        <w:t xml:space="preserve">, kar </w:t>
      </w:r>
      <w:r w:rsidRPr="00222B6B">
        <w:rPr>
          <w:rStyle w:val="hps"/>
        </w:rPr>
        <w:t>se lahko ugotovi z</w:t>
      </w:r>
      <w:r w:rsidRPr="00222B6B">
        <w:t xml:space="preserve"> </w:t>
      </w:r>
      <w:r w:rsidRPr="00222B6B">
        <w:rPr>
          <w:rStyle w:val="hps"/>
        </w:rPr>
        <w:t>vklopom</w:t>
      </w:r>
      <w:r w:rsidRPr="00222B6B">
        <w:t xml:space="preserve"> </w:t>
      </w:r>
      <w:r w:rsidRPr="00222B6B">
        <w:rPr>
          <w:rStyle w:val="hps"/>
        </w:rPr>
        <w:t>in izklopom opreme</w:t>
      </w:r>
      <w:r w:rsidRPr="00222B6B">
        <w:t xml:space="preserve">, </w:t>
      </w:r>
      <w:r w:rsidRPr="00222B6B">
        <w:rPr>
          <w:rStyle w:val="hps"/>
        </w:rPr>
        <w:t>naj uporabnik</w:t>
      </w:r>
      <w:r w:rsidRPr="00222B6B">
        <w:t xml:space="preserve"> </w:t>
      </w:r>
      <w:r w:rsidRPr="00222B6B">
        <w:rPr>
          <w:rStyle w:val="hps"/>
        </w:rPr>
        <w:t>poskuša odpraviti</w:t>
      </w:r>
      <w:r w:rsidRPr="00222B6B">
        <w:t xml:space="preserve"> </w:t>
      </w:r>
      <w:r w:rsidRPr="00222B6B">
        <w:rPr>
          <w:rStyle w:val="hps"/>
        </w:rPr>
        <w:t>motnje z enim</w:t>
      </w:r>
      <w:r w:rsidRPr="00222B6B">
        <w:t xml:space="preserve"> </w:t>
      </w:r>
      <w:r w:rsidRPr="00222B6B">
        <w:rPr>
          <w:rStyle w:val="hps"/>
        </w:rPr>
        <w:t>ali več od</w:t>
      </w:r>
      <w:r w:rsidRPr="00222B6B">
        <w:t xml:space="preserve"> </w:t>
      </w:r>
      <w:r w:rsidRPr="00222B6B">
        <w:rPr>
          <w:rStyle w:val="hps"/>
        </w:rPr>
        <w:t>naslednjih ukrepov</w:t>
      </w:r>
      <w:r w:rsidRPr="00222B6B">
        <w:t xml:space="preserve">: </w:t>
      </w:r>
    </w:p>
    <w:p w:rsidR="00F33AE9" w:rsidRPr="00222B6B" w:rsidRDefault="00F33AE9" w:rsidP="00835003">
      <w:pPr>
        <w:pStyle w:val="Odstavekseznama"/>
        <w:numPr>
          <w:ilvl w:val="0"/>
          <w:numId w:val="36"/>
        </w:numPr>
        <w:contextualSpacing w:val="0"/>
      </w:pPr>
      <w:r w:rsidRPr="00222B6B">
        <w:rPr>
          <w:rStyle w:val="hps"/>
        </w:rPr>
        <w:t>Prestavite sprejemno anteno</w:t>
      </w:r>
      <w:r w:rsidRPr="00222B6B">
        <w:t xml:space="preserve">. </w:t>
      </w:r>
    </w:p>
    <w:p w:rsidR="00F33AE9" w:rsidRPr="00222B6B" w:rsidRDefault="00F33AE9" w:rsidP="00835003">
      <w:pPr>
        <w:pStyle w:val="Odstavekseznama"/>
        <w:numPr>
          <w:ilvl w:val="0"/>
          <w:numId w:val="36"/>
        </w:numPr>
        <w:contextualSpacing w:val="0"/>
      </w:pPr>
      <w:r w:rsidRPr="00222B6B">
        <w:rPr>
          <w:rStyle w:val="hps"/>
        </w:rPr>
        <w:t>Povečajte razdaljo med</w:t>
      </w:r>
      <w:r w:rsidRPr="00222B6B">
        <w:t xml:space="preserve"> </w:t>
      </w:r>
      <w:r w:rsidRPr="00222B6B">
        <w:rPr>
          <w:rStyle w:val="hps"/>
        </w:rPr>
        <w:t>opremo in sprejemnikom</w:t>
      </w:r>
      <w:r w:rsidRPr="00222B6B">
        <w:t xml:space="preserve">. </w:t>
      </w:r>
    </w:p>
    <w:p w:rsidR="00F33AE9" w:rsidRPr="00222B6B" w:rsidRDefault="00F33AE9" w:rsidP="00835003">
      <w:pPr>
        <w:pStyle w:val="Odstavekseznama"/>
        <w:numPr>
          <w:ilvl w:val="0"/>
          <w:numId w:val="36"/>
        </w:numPr>
        <w:contextualSpacing w:val="0"/>
      </w:pPr>
      <w:r w:rsidRPr="00222B6B">
        <w:rPr>
          <w:rStyle w:val="hps"/>
        </w:rPr>
        <w:t>Zamenjajte vtičnico na katero sta priklopljena VR Stream in vaš sprejemnik</w:t>
      </w:r>
      <w:r w:rsidRPr="00222B6B">
        <w:t xml:space="preserve">. </w:t>
      </w:r>
    </w:p>
    <w:p w:rsidR="00F33AE9" w:rsidRPr="00222B6B" w:rsidRDefault="00F33AE9" w:rsidP="00835003">
      <w:pPr>
        <w:rPr>
          <w:rFonts w:cs="Arial"/>
        </w:rPr>
      </w:pPr>
      <w:r w:rsidRPr="00222B6B">
        <w:rPr>
          <w:rStyle w:val="hps"/>
        </w:rPr>
        <w:t>Posvetujte se z vašim prodajalcem ali tehnikom za pomoč pri odpravi napak.</w:t>
      </w:r>
    </w:p>
    <w:p w:rsidR="00F33AE9" w:rsidRPr="00222B6B" w:rsidRDefault="00F33AE9" w:rsidP="00835003">
      <w:pPr>
        <w:rPr>
          <w:rFonts w:cs="Arial"/>
        </w:rPr>
      </w:pPr>
    </w:p>
    <w:p w:rsidR="00D85204" w:rsidRPr="003630E4" w:rsidRDefault="0039744A" w:rsidP="00835003">
      <w:pPr>
        <w:rPr>
          <w:b/>
          <w:sz w:val="24"/>
        </w:rPr>
      </w:pPr>
      <w:r w:rsidRPr="003630E4">
        <w:rPr>
          <w:rFonts w:cs="Arial"/>
          <w:b/>
          <w:sz w:val="24"/>
        </w:rPr>
        <w:t>Odstranjevanje</w:t>
      </w:r>
      <w:r w:rsidR="009F4DB5" w:rsidRPr="003630E4">
        <w:rPr>
          <w:rFonts w:cs="Arial"/>
          <w:b/>
          <w:sz w:val="24"/>
        </w:rPr>
        <w:t xml:space="preserve"> in uničenje naprave</w:t>
      </w:r>
    </w:p>
    <w:p w:rsidR="0039744A" w:rsidRPr="00222B6B" w:rsidRDefault="0039744A" w:rsidP="00835003">
      <w:r w:rsidRPr="00222B6B">
        <w:rPr>
          <w:rStyle w:val="hps"/>
        </w:rPr>
        <w:t>Ob koncu</w:t>
      </w:r>
      <w:r w:rsidRPr="00222B6B">
        <w:t xml:space="preserve"> </w:t>
      </w:r>
      <w:r w:rsidRPr="00222B6B">
        <w:rPr>
          <w:rStyle w:val="hps"/>
        </w:rPr>
        <w:t>življenjske dobe</w:t>
      </w:r>
      <w:r w:rsidRPr="00222B6B">
        <w:t xml:space="preserve"> </w:t>
      </w:r>
      <w:r w:rsidRPr="00222B6B">
        <w:rPr>
          <w:rStyle w:val="hps"/>
        </w:rPr>
        <w:t>Victor</w:t>
      </w:r>
      <w:r w:rsidRPr="00222B6B">
        <w:t xml:space="preserve"> </w:t>
      </w:r>
      <w:r w:rsidRPr="00222B6B">
        <w:rPr>
          <w:rStyle w:val="hps"/>
        </w:rPr>
        <w:t>Reader</w:t>
      </w:r>
      <w:r w:rsidRPr="00222B6B">
        <w:t xml:space="preserve"> </w:t>
      </w:r>
      <w:r w:rsidRPr="00222B6B">
        <w:rPr>
          <w:rStyle w:val="hps"/>
        </w:rPr>
        <w:t>Stratus</w:t>
      </w:r>
      <w:r w:rsidRPr="00222B6B">
        <w:t xml:space="preserve"> je po</w:t>
      </w:r>
      <w:r w:rsidRPr="00222B6B">
        <w:rPr>
          <w:rStyle w:val="hps"/>
        </w:rPr>
        <w:t xml:space="preserve">trebno vse dele odstraniti v </w:t>
      </w:r>
      <w:r w:rsidR="002B3A65" w:rsidRPr="00222B6B">
        <w:rPr>
          <w:rStyle w:val="hps"/>
        </w:rPr>
        <w:t>skladu</w:t>
      </w:r>
      <w:r w:rsidRPr="00222B6B">
        <w:rPr>
          <w:rStyle w:val="hps"/>
        </w:rPr>
        <w:t xml:space="preserve"> z okoljsko zakonodajo. </w:t>
      </w:r>
      <w:r w:rsidRPr="00222B6B">
        <w:t xml:space="preserve">Victor </w:t>
      </w:r>
      <w:r w:rsidRPr="00222B6B">
        <w:rPr>
          <w:rStyle w:val="hps"/>
        </w:rPr>
        <w:t>Reader</w:t>
      </w:r>
      <w:r w:rsidRPr="00222B6B">
        <w:t xml:space="preserve"> </w:t>
      </w:r>
      <w:r w:rsidRPr="00222B6B">
        <w:rPr>
          <w:rStyle w:val="hps"/>
        </w:rPr>
        <w:t>Stratus</w:t>
      </w:r>
      <w:r w:rsidRPr="00222B6B">
        <w:t xml:space="preserve"> </w:t>
      </w:r>
      <w:r w:rsidRPr="00222B6B">
        <w:rPr>
          <w:rStyle w:val="hps"/>
        </w:rPr>
        <w:t>ne vsebuje nobenih</w:t>
      </w:r>
      <w:r w:rsidRPr="00222B6B">
        <w:t xml:space="preserve"> </w:t>
      </w:r>
      <w:r w:rsidRPr="00222B6B">
        <w:rPr>
          <w:rStyle w:val="hps"/>
        </w:rPr>
        <w:t>nevarnih snovi</w:t>
      </w:r>
      <w:r w:rsidRPr="00222B6B">
        <w:t xml:space="preserve">. </w:t>
      </w:r>
    </w:p>
    <w:p w:rsidR="00D85204" w:rsidRPr="00222B6B" w:rsidRDefault="00D85204" w:rsidP="00835003"/>
    <w:p w:rsidR="00D85204" w:rsidRPr="00222B6B" w:rsidRDefault="00D85204" w:rsidP="00835003">
      <w:pPr>
        <w:rPr>
          <w:rFonts w:cs="TiresiasLPfont"/>
        </w:rPr>
      </w:pPr>
    </w:p>
    <w:p w:rsidR="00D730A5" w:rsidRPr="00222B6B" w:rsidRDefault="00D730A5" w:rsidP="00835003">
      <w:pPr>
        <w:spacing w:after="120"/>
        <w:rPr>
          <w:rFonts w:cs="Arial"/>
          <w:sz w:val="16"/>
          <w:szCs w:val="16"/>
        </w:rPr>
      </w:pPr>
      <w:r w:rsidRPr="00222B6B">
        <w:rPr>
          <w:rFonts w:cs="Arial"/>
          <w:sz w:val="16"/>
          <w:szCs w:val="16"/>
        </w:rPr>
        <w:lastRenderedPageBreak/>
        <w:br w:type="page"/>
      </w:r>
    </w:p>
    <w:p w:rsidR="00A60EAF" w:rsidRPr="00AD4DA6" w:rsidRDefault="00B41261" w:rsidP="00835003">
      <w:pPr>
        <w:rPr>
          <w:rFonts w:cs="Arial"/>
          <w:b/>
          <w:sz w:val="36"/>
        </w:rPr>
      </w:pPr>
      <w:r w:rsidRPr="00AD4DA6">
        <w:rPr>
          <w:rFonts w:cs="Arial"/>
          <w:b/>
          <w:sz w:val="36"/>
        </w:rPr>
        <w:lastRenderedPageBreak/>
        <w:t>Kazalo vsebine</w:t>
      </w:r>
      <w:r w:rsidR="0032108E" w:rsidRPr="00AD4DA6">
        <w:rPr>
          <w:rFonts w:cs="Arial"/>
          <w:b/>
          <w:color w:val="FFFFFF" w:themeColor="background1"/>
          <w:sz w:val="36"/>
        </w:rPr>
        <w:t>.</w:t>
      </w:r>
    </w:p>
    <w:p w:rsidR="00AD4DA6" w:rsidRDefault="008C6128">
      <w:pPr>
        <w:pStyle w:val="Kazalovsebine1"/>
        <w:rPr>
          <w:rFonts w:asciiTheme="minorHAnsi" w:eastAsiaTheme="minorEastAsia" w:hAnsiTheme="minorHAnsi"/>
          <w:b w:val="0"/>
          <w:caps w:val="0"/>
          <w:lang w:eastAsia="sl-SI"/>
        </w:rPr>
      </w:pPr>
      <w:r w:rsidRPr="008C6128">
        <w:rPr>
          <w:b w:val="0"/>
          <w:caps w:val="0"/>
          <w:sz w:val="20"/>
        </w:rPr>
        <w:fldChar w:fldCharType="begin"/>
      </w:r>
      <w:r w:rsidR="00A60EAF" w:rsidRPr="00222B6B">
        <w:rPr>
          <w:b w:val="0"/>
          <w:caps w:val="0"/>
        </w:rPr>
        <w:instrText xml:space="preserve"> TOC \o "1-3" \h \z </w:instrText>
      </w:r>
      <w:r w:rsidRPr="008C6128">
        <w:rPr>
          <w:b w:val="0"/>
          <w:caps w:val="0"/>
          <w:sz w:val="20"/>
        </w:rPr>
        <w:fldChar w:fldCharType="separate"/>
      </w:r>
      <w:hyperlink w:anchor="_Toc429391782" w:history="1">
        <w:r w:rsidR="00AD4DA6" w:rsidRPr="00213BFD">
          <w:rPr>
            <w:rStyle w:val="Hiperpovezava"/>
          </w:rPr>
          <w:t>Začetni koraki pri uporabi Victor Reader Stratus 4.</w:t>
        </w:r>
        <w:r w:rsidR="00AD4DA6">
          <w:rPr>
            <w:webHidden/>
          </w:rPr>
          <w:tab/>
        </w:r>
        <w:r>
          <w:rPr>
            <w:webHidden/>
          </w:rPr>
          <w:fldChar w:fldCharType="begin"/>
        </w:r>
        <w:r w:rsidR="00AD4DA6">
          <w:rPr>
            <w:webHidden/>
          </w:rPr>
          <w:instrText xml:space="preserve"> PAGEREF _Toc429391782 \h </w:instrText>
        </w:r>
        <w:r>
          <w:rPr>
            <w:webHidden/>
          </w:rPr>
        </w:r>
        <w:r>
          <w:rPr>
            <w:webHidden/>
          </w:rPr>
          <w:fldChar w:fldCharType="separate"/>
        </w:r>
        <w:r w:rsidR="00401208">
          <w:rPr>
            <w:webHidden/>
          </w:rPr>
          <w:t>V</w:t>
        </w:r>
        <w:r>
          <w:rPr>
            <w:webHidden/>
          </w:rPr>
          <w:fldChar w:fldCharType="end"/>
        </w:r>
      </w:hyperlink>
    </w:p>
    <w:p w:rsidR="00AD4DA6" w:rsidRDefault="008C6128">
      <w:pPr>
        <w:pStyle w:val="Kazalovsebine1"/>
        <w:rPr>
          <w:rFonts w:asciiTheme="minorHAnsi" w:eastAsiaTheme="minorEastAsia" w:hAnsiTheme="minorHAnsi"/>
          <w:b w:val="0"/>
          <w:caps w:val="0"/>
          <w:lang w:eastAsia="sl-SI"/>
        </w:rPr>
      </w:pPr>
      <w:hyperlink w:anchor="_Toc429391783" w:history="1">
        <w:r w:rsidR="00AD4DA6" w:rsidRPr="00213BFD">
          <w:rPr>
            <w:rStyle w:val="Hiperpovezava"/>
          </w:rPr>
          <w:t>O Victor Reader Stratus 4.</w:t>
        </w:r>
        <w:r w:rsidR="00AD4DA6">
          <w:rPr>
            <w:webHidden/>
          </w:rPr>
          <w:tab/>
        </w:r>
        <w:r>
          <w:rPr>
            <w:webHidden/>
          </w:rPr>
          <w:fldChar w:fldCharType="begin"/>
        </w:r>
        <w:r w:rsidR="00AD4DA6">
          <w:rPr>
            <w:webHidden/>
          </w:rPr>
          <w:instrText xml:space="preserve"> PAGEREF _Toc429391783 \h </w:instrText>
        </w:r>
        <w:r>
          <w:rPr>
            <w:webHidden/>
          </w:rPr>
        </w:r>
        <w:r>
          <w:rPr>
            <w:webHidden/>
          </w:rPr>
          <w:fldChar w:fldCharType="separate"/>
        </w:r>
        <w:r w:rsidR="00401208">
          <w:rPr>
            <w:webHidden/>
          </w:rPr>
          <w:t>IX</w:t>
        </w:r>
        <w:r>
          <w:rPr>
            <w:webHidden/>
          </w:rPr>
          <w:fldChar w:fldCharType="end"/>
        </w:r>
      </w:hyperlink>
    </w:p>
    <w:p w:rsidR="00AD4DA6" w:rsidRDefault="008C6128" w:rsidP="00AD4DA6">
      <w:pPr>
        <w:pStyle w:val="Kazalovsebine1"/>
        <w:rPr>
          <w:rFonts w:asciiTheme="minorHAnsi" w:eastAsiaTheme="minorEastAsia" w:hAnsiTheme="minorHAnsi"/>
          <w:b w:val="0"/>
          <w:caps w:val="0"/>
          <w:lang w:eastAsia="sl-SI"/>
        </w:rPr>
      </w:pPr>
      <w:hyperlink w:anchor="_Toc429391784" w:history="1">
        <w:r w:rsidR="00AD4DA6" w:rsidRPr="00213BFD">
          <w:rPr>
            <w:rStyle w:val="Hiperpovezava"/>
          </w:rPr>
          <w:t>1</w:t>
        </w:r>
        <w:r w:rsidR="00AD4DA6">
          <w:rPr>
            <w:rFonts w:asciiTheme="minorHAnsi" w:eastAsiaTheme="minorEastAsia" w:hAnsiTheme="minorHAnsi"/>
            <w:b w:val="0"/>
            <w:caps w:val="0"/>
            <w:lang w:eastAsia="sl-SI"/>
          </w:rPr>
          <w:tab/>
        </w:r>
        <w:r w:rsidR="00AD4DA6" w:rsidRPr="00213BFD">
          <w:rPr>
            <w:rStyle w:val="Hiperpovezava"/>
          </w:rPr>
          <w:t xml:space="preserve">Splošni pregled Victor </w:t>
        </w:r>
        <w:r w:rsidR="00AD4DA6" w:rsidRPr="00AD4DA6">
          <w:rPr>
            <w:rStyle w:val="Hiperpovezava"/>
            <w:color w:val="auto"/>
            <w:u w:val="none"/>
          </w:rPr>
          <w:t>Reader</w:t>
        </w:r>
        <w:r w:rsidR="00AD4DA6" w:rsidRPr="00213BFD">
          <w:rPr>
            <w:rStyle w:val="Hiperpovezava"/>
          </w:rPr>
          <w:t xml:space="preserve"> Stratus</w:t>
        </w:r>
        <w:r w:rsidR="00AD4DA6" w:rsidRPr="00213BFD">
          <w:rPr>
            <w:rStyle w:val="Hiperpovezava"/>
            <w:vertAlign w:val="superscript"/>
          </w:rPr>
          <w:t xml:space="preserve"> </w:t>
        </w:r>
        <w:r w:rsidR="00AD4DA6" w:rsidRPr="00213BFD">
          <w:rPr>
            <w:rStyle w:val="Hiperpovezava"/>
          </w:rPr>
          <w:t>4.</w:t>
        </w:r>
        <w:r w:rsidR="00AD4DA6">
          <w:rPr>
            <w:webHidden/>
          </w:rPr>
          <w:tab/>
        </w:r>
        <w:r>
          <w:rPr>
            <w:webHidden/>
          </w:rPr>
          <w:fldChar w:fldCharType="begin"/>
        </w:r>
        <w:r w:rsidR="00AD4DA6">
          <w:rPr>
            <w:webHidden/>
          </w:rPr>
          <w:instrText xml:space="preserve"> PAGEREF _Toc429391784 \h </w:instrText>
        </w:r>
        <w:r>
          <w:rPr>
            <w:webHidden/>
          </w:rPr>
        </w:r>
        <w:r>
          <w:rPr>
            <w:webHidden/>
          </w:rPr>
          <w:fldChar w:fldCharType="separate"/>
        </w:r>
        <w:r w:rsidR="00401208">
          <w:rPr>
            <w:webHidden/>
          </w:rPr>
          <w:t>1</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785" w:history="1">
        <w:r w:rsidR="00AD4DA6" w:rsidRPr="00213BFD">
          <w:rPr>
            <w:rStyle w:val="Hiperpovezava"/>
          </w:rPr>
          <w:t>1.1</w:t>
        </w:r>
        <w:r w:rsidR="00AD4DA6">
          <w:rPr>
            <w:rFonts w:asciiTheme="minorHAnsi" w:eastAsiaTheme="minorEastAsia" w:hAnsiTheme="minorHAnsi"/>
            <w:b/>
            <w:lang w:eastAsia="sl-SI"/>
          </w:rPr>
          <w:tab/>
        </w:r>
        <w:r w:rsidR="00AD4DA6" w:rsidRPr="00213BFD">
          <w:rPr>
            <w:rStyle w:val="Hiperpovezava"/>
          </w:rPr>
          <w:t>Odpiranje embalaže.</w:t>
        </w:r>
        <w:r w:rsidR="00AD4DA6">
          <w:rPr>
            <w:webHidden/>
          </w:rPr>
          <w:tab/>
        </w:r>
        <w:r>
          <w:rPr>
            <w:webHidden/>
          </w:rPr>
          <w:fldChar w:fldCharType="begin"/>
        </w:r>
        <w:r w:rsidR="00AD4DA6">
          <w:rPr>
            <w:webHidden/>
          </w:rPr>
          <w:instrText xml:space="preserve"> PAGEREF _Toc429391785 \h </w:instrText>
        </w:r>
        <w:r>
          <w:rPr>
            <w:webHidden/>
          </w:rPr>
        </w:r>
        <w:r>
          <w:rPr>
            <w:webHidden/>
          </w:rPr>
          <w:fldChar w:fldCharType="separate"/>
        </w:r>
        <w:r w:rsidR="00401208">
          <w:rPr>
            <w:webHidden/>
          </w:rPr>
          <w:t>1</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786" w:history="1">
        <w:r w:rsidR="00AD4DA6" w:rsidRPr="00213BFD">
          <w:rPr>
            <w:rStyle w:val="Hiperpovezava"/>
          </w:rPr>
          <w:t>1.2</w:t>
        </w:r>
        <w:r w:rsidR="00AD4DA6">
          <w:rPr>
            <w:rFonts w:asciiTheme="minorHAnsi" w:eastAsiaTheme="minorEastAsia" w:hAnsiTheme="minorHAnsi"/>
            <w:b/>
            <w:lang w:eastAsia="sl-SI"/>
          </w:rPr>
          <w:tab/>
        </w:r>
        <w:r w:rsidR="00AD4DA6" w:rsidRPr="00213BFD">
          <w:rPr>
            <w:rStyle w:val="Hiperpovezava"/>
          </w:rPr>
          <w:t>Opcija - pokrov tipkovnice.</w:t>
        </w:r>
        <w:r w:rsidR="00AD4DA6">
          <w:rPr>
            <w:webHidden/>
          </w:rPr>
          <w:tab/>
        </w:r>
        <w:r>
          <w:rPr>
            <w:webHidden/>
          </w:rPr>
          <w:fldChar w:fldCharType="begin"/>
        </w:r>
        <w:r w:rsidR="00AD4DA6">
          <w:rPr>
            <w:webHidden/>
          </w:rPr>
          <w:instrText xml:space="preserve"> PAGEREF _Toc429391786 \h </w:instrText>
        </w:r>
        <w:r>
          <w:rPr>
            <w:webHidden/>
          </w:rPr>
        </w:r>
        <w:r>
          <w:rPr>
            <w:webHidden/>
          </w:rPr>
          <w:fldChar w:fldCharType="separate"/>
        </w:r>
        <w:r w:rsidR="00401208">
          <w:rPr>
            <w:webHidden/>
          </w:rPr>
          <w:t>1</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787" w:history="1">
        <w:r w:rsidR="00AD4DA6" w:rsidRPr="00213BFD">
          <w:rPr>
            <w:rStyle w:val="Hiperpovezava"/>
          </w:rPr>
          <w:t>1.3</w:t>
        </w:r>
        <w:r w:rsidR="00AD4DA6">
          <w:rPr>
            <w:rFonts w:asciiTheme="minorHAnsi" w:eastAsiaTheme="minorEastAsia" w:hAnsiTheme="minorHAnsi"/>
            <w:b/>
            <w:lang w:eastAsia="sl-SI"/>
          </w:rPr>
          <w:tab/>
        </w:r>
        <w:r w:rsidR="00AD4DA6" w:rsidRPr="00213BFD">
          <w:rPr>
            <w:rStyle w:val="Hiperpovezava"/>
          </w:rPr>
          <w:t>Opis Victor Reader Stratus 4.</w:t>
        </w:r>
        <w:r w:rsidR="00AD4DA6">
          <w:rPr>
            <w:webHidden/>
          </w:rPr>
          <w:tab/>
        </w:r>
        <w:r>
          <w:rPr>
            <w:webHidden/>
          </w:rPr>
          <w:fldChar w:fldCharType="begin"/>
        </w:r>
        <w:r w:rsidR="00AD4DA6">
          <w:rPr>
            <w:webHidden/>
          </w:rPr>
          <w:instrText xml:space="preserve"> PAGEREF _Toc429391787 \h </w:instrText>
        </w:r>
        <w:r>
          <w:rPr>
            <w:webHidden/>
          </w:rPr>
        </w:r>
        <w:r>
          <w:rPr>
            <w:webHidden/>
          </w:rPr>
          <w:fldChar w:fldCharType="separate"/>
        </w:r>
        <w:r w:rsidR="00401208">
          <w:rPr>
            <w:webHidden/>
          </w:rPr>
          <w:t>3</w:t>
        </w:r>
        <w:r>
          <w:rPr>
            <w:webHidden/>
          </w:rPr>
          <w:fldChar w:fldCharType="end"/>
        </w:r>
      </w:hyperlink>
    </w:p>
    <w:p w:rsidR="00AD4DA6" w:rsidRDefault="008C6128">
      <w:pPr>
        <w:pStyle w:val="Kazalovsebine3"/>
        <w:rPr>
          <w:rFonts w:asciiTheme="minorHAnsi" w:eastAsiaTheme="minorEastAsia" w:hAnsiTheme="minorHAnsi"/>
          <w:bCs w:val="0"/>
          <w:lang w:eastAsia="sl-SI"/>
        </w:rPr>
      </w:pPr>
      <w:hyperlink w:anchor="_Toc429391788" w:history="1">
        <w:r w:rsidR="00AD4DA6" w:rsidRPr="00213BFD">
          <w:rPr>
            <w:rStyle w:val="Hiperpovezava"/>
          </w:rPr>
          <w:t>1.1.1</w:t>
        </w:r>
        <w:r w:rsidR="00AD4DA6">
          <w:rPr>
            <w:rFonts w:asciiTheme="minorHAnsi" w:eastAsiaTheme="minorEastAsia" w:hAnsiTheme="minorHAnsi"/>
            <w:bCs w:val="0"/>
            <w:lang w:eastAsia="sl-SI"/>
          </w:rPr>
          <w:tab/>
        </w:r>
        <w:r w:rsidR="00AD4DA6" w:rsidRPr="00213BFD">
          <w:rPr>
            <w:rStyle w:val="Hiperpovezava"/>
          </w:rPr>
          <w:t>Pogled na predvajalnik</w:t>
        </w:r>
        <w:r w:rsidR="00AD4DA6">
          <w:rPr>
            <w:webHidden/>
          </w:rPr>
          <w:tab/>
        </w:r>
        <w:r>
          <w:rPr>
            <w:webHidden/>
          </w:rPr>
          <w:fldChar w:fldCharType="begin"/>
        </w:r>
        <w:r w:rsidR="00AD4DA6">
          <w:rPr>
            <w:webHidden/>
          </w:rPr>
          <w:instrText xml:space="preserve"> PAGEREF _Toc429391788 \h </w:instrText>
        </w:r>
        <w:r>
          <w:rPr>
            <w:webHidden/>
          </w:rPr>
        </w:r>
        <w:r>
          <w:rPr>
            <w:webHidden/>
          </w:rPr>
          <w:fldChar w:fldCharType="separate"/>
        </w:r>
        <w:r w:rsidR="00401208">
          <w:rPr>
            <w:webHidden/>
          </w:rPr>
          <w:t>3</w:t>
        </w:r>
        <w:r>
          <w:rPr>
            <w:webHidden/>
          </w:rPr>
          <w:fldChar w:fldCharType="end"/>
        </w:r>
      </w:hyperlink>
    </w:p>
    <w:p w:rsidR="00AD4DA6" w:rsidRDefault="008C6128">
      <w:pPr>
        <w:pStyle w:val="Kazalovsebine3"/>
        <w:rPr>
          <w:rFonts w:asciiTheme="minorHAnsi" w:eastAsiaTheme="minorEastAsia" w:hAnsiTheme="minorHAnsi"/>
          <w:bCs w:val="0"/>
          <w:lang w:eastAsia="sl-SI"/>
        </w:rPr>
      </w:pPr>
      <w:hyperlink w:anchor="_Toc429391789" w:history="1">
        <w:r w:rsidR="00AD4DA6" w:rsidRPr="00213BFD">
          <w:rPr>
            <w:rStyle w:val="Hiperpovezava"/>
          </w:rPr>
          <w:t>1.2.1</w:t>
        </w:r>
        <w:r w:rsidR="00AD4DA6">
          <w:rPr>
            <w:rFonts w:asciiTheme="minorHAnsi" w:eastAsiaTheme="minorEastAsia" w:hAnsiTheme="minorHAnsi"/>
            <w:bCs w:val="0"/>
            <w:lang w:eastAsia="sl-SI"/>
          </w:rPr>
          <w:tab/>
        </w:r>
        <w:r w:rsidR="00AD4DA6" w:rsidRPr="00213BFD">
          <w:rPr>
            <w:rStyle w:val="Hiperpovezava"/>
          </w:rPr>
          <w:t>Leva stran predvajalnika.</w:t>
        </w:r>
        <w:r w:rsidR="00AD4DA6">
          <w:rPr>
            <w:webHidden/>
          </w:rPr>
          <w:tab/>
        </w:r>
        <w:r>
          <w:rPr>
            <w:webHidden/>
          </w:rPr>
          <w:fldChar w:fldCharType="begin"/>
        </w:r>
        <w:r w:rsidR="00AD4DA6">
          <w:rPr>
            <w:webHidden/>
          </w:rPr>
          <w:instrText xml:space="preserve"> PAGEREF _Toc429391789 \h </w:instrText>
        </w:r>
        <w:r>
          <w:rPr>
            <w:webHidden/>
          </w:rPr>
        </w:r>
        <w:r>
          <w:rPr>
            <w:webHidden/>
          </w:rPr>
          <w:fldChar w:fldCharType="separate"/>
        </w:r>
        <w:r w:rsidR="00401208">
          <w:rPr>
            <w:webHidden/>
          </w:rPr>
          <w:t>5</w:t>
        </w:r>
        <w:r>
          <w:rPr>
            <w:webHidden/>
          </w:rPr>
          <w:fldChar w:fldCharType="end"/>
        </w:r>
      </w:hyperlink>
    </w:p>
    <w:p w:rsidR="00AD4DA6" w:rsidRDefault="008C6128">
      <w:pPr>
        <w:pStyle w:val="Kazalovsebine3"/>
        <w:rPr>
          <w:rFonts w:asciiTheme="minorHAnsi" w:eastAsiaTheme="minorEastAsia" w:hAnsiTheme="minorHAnsi"/>
          <w:bCs w:val="0"/>
          <w:lang w:eastAsia="sl-SI"/>
        </w:rPr>
      </w:pPr>
      <w:hyperlink w:anchor="_Toc429391790" w:history="1">
        <w:r w:rsidR="00AD4DA6" w:rsidRPr="00213BFD">
          <w:rPr>
            <w:rStyle w:val="Hiperpovezava"/>
          </w:rPr>
          <w:t>1.2.2</w:t>
        </w:r>
        <w:r w:rsidR="00AD4DA6">
          <w:rPr>
            <w:rFonts w:asciiTheme="minorHAnsi" w:eastAsiaTheme="minorEastAsia" w:hAnsiTheme="minorHAnsi"/>
            <w:bCs w:val="0"/>
            <w:lang w:eastAsia="sl-SI"/>
          </w:rPr>
          <w:tab/>
        </w:r>
        <w:r w:rsidR="00AD4DA6" w:rsidRPr="00213BFD">
          <w:rPr>
            <w:rStyle w:val="Hiperpovezava"/>
          </w:rPr>
          <w:t>Desna stran predvajalnika.</w:t>
        </w:r>
        <w:r w:rsidR="00AD4DA6">
          <w:rPr>
            <w:webHidden/>
          </w:rPr>
          <w:tab/>
        </w:r>
        <w:r>
          <w:rPr>
            <w:webHidden/>
          </w:rPr>
          <w:fldChar w:fldCharType="begin"/>
        </w:r>
        <w:r w:rsidR="00AD4DA6">
          <w:rPr>
            <w:webHidden/>
          </w:rPr>
          <w:instrText xml:space="preserve"> PAGEREF _Toc429391790 \h </w:instrText>
        </w:r>
        <w:r>
          <w:rPr>
            <w:webHidden/>
          </w:rPr>
        </w:r>
        <w:r>
          <w:rPr>
            <w:webHidden/>
          </w:rPr>
          <w:fldChar w:fldCharType="separate"/>
        </w:r>
        <w:r w:rsidR="00401208">
          <w:rPr>
            <w:webHidden/>
          </w:rPr>
          <w:t>5</w:t>
        </w:r>
        <w:r>
          <w:rPr>
            <w:webHidden/>
          </w:rPr>
          <w:fldChar w:fldCharType="end"/>
        </w:r>
      </w:hyperlink>
    </w:p>
    <w:p w:rsidR="00AD4DA6" w:rsidRDefault="008C6128">
      <w:pPr>
        <w:pStyle w:val="Kazalovsebine3"/>
        <w:rPr>
          <w:rFonts w:asciiTheme="minorHAnsi" w:eastAsiaTheme="minorEastAsia" w:hAnsiTheme="minorHAnsi"/>
          <w:bCs w:val="0"/>
          <w:lang w:eastAsia="sl-SI"/>
        </w:rPr>
      </w:pPr>
      <w:hyperlink w:anchor="_Toc429391791" w:history="1">
        <w:r w:rsidR="00AD4DA6" w:rsidRPr="00213BFD">
          <w:rPr>
            <w:rStyle w:val="Hiperpovezava"/>
          </w:rPr>
          <w:t>1.2.3</w:t>
        </w:r>
        <w:r w:rsidR="00AD4DA6">
          <w:rPr>
            <w:rFonts w:asciiTheme="minorHAnsi" w:eastAsiaTheme="minorEastAsia" w:hAnsiTheme="minorHAnsi"/>
            <w:bCs w:val="0"/>
            <w:lang w:eastAsia="sl-SI"/>
          </w:rPr>
          <w:tab/>
        </w:r>
        <w:r w:rsidR="00AD4DA6" w:rsidRPr="00213BFD">
          <w:rPr>
            <w:rStyle w:val="Hiperpovezava"/>
          </w:rPr>
          <w:t>Sprednja stran predvajalnika.</w:t>
        </w:r>
        <w:r w:rsidR="00AD4DA6">
          <w:rPr>
            <w:webHidden/>
          </w:rPr>
          <w:tab/>
        </w:r>
        <w:r>
          <w:rPr>
            <w:webHidden/>
          </w:rPr>
          <w:fldChar w:fldCharType="begin"/>
        </w:r>
        <w:r w:rsidR="00AD4DA6">
          <w:rPr>
            <w:webHidden/>
          </w:rPr>
          <w:instrText xml:space="preserve"> PAGEREF _Toc429391791 \h </w:instrText>
        </w:r>
        <w:r>
          <w:rPr>
            <w:webHidden/>
          </w:rPr>
        </w:r>
        <w:r>
          <w:rPr>
            <w:webHidden/>
          </w:rPr>
          <w:fldChar w:fldCharType="separate"/>
        </w:r>
        <w:r w:rsidR="00401208">
          <w:rPr>
            <w:webHidden/>
          </w:rPr>
          <w:t>5</w:t>
        </w:r>
        <w:r>
          <w:rPr>
            <w:webHidden/>
          </w:rPr>
          <w:fldChar w:fldCharType="end"/>
        </w:r>
      </w:hyperlink>
    </w:p>
    <w:p w:rsidR="00AD4DA6" w:rsidRDefault="008C6128">
      <w:pPr>
        <w:pStyle w:val="Kazalovsebine3"/>
        <w:rPr>
          <w:rFonts w:asciiTheme="minorHAnsi" w:eastAsiaTheme="minorEastAsia" w:hAnsiTheme="minorHAnsi"/>
          <w:bCs w:val="0"/>
          <w:lang w:eastAsia="sl-SI"/>
        </w:rPr>
      </w:pPr>
      <w:hyperlink w:anchor="_Toc429391792" w:history="1">
        <w:r w:rsidR="00AD4DA6" w:rsidRPr="00213BFD">
          <w:rPr>
            <w:rStyle w:val="Hiperpovezava"/>
            <w:rFonts w:cs="Arial"/>
            <w:iCs/>
          </w:rPr>
          <w:t>1.2.4</w:t>
        </w:r>
        <w:r w:rsidR="00AD4DA6">
          <w:rPr>
            <w:rFonts w:asciiTheme="minorHAnsi" w:eastAsiaTheme="minorEastAsia" w:hAnsiTheme="minorHAnsi"/>
            <w:bCs w:val="0"/>
            <w:lang w:eastAsia="sl-SI"/>
          </w:rPr>
          <w:tab/>
        </w:r>
        <w:r w:rsidR="00AD4DA6" w:rsidRPr="00213BFD">
          <w:rPr>
            <w:rStyle w:val="Hiperpovezava"/>
            <w:rFonts w:cs="Arial"/>
            <w:iCs/>
          </w:rPr>
          <w:t>Zadnja stran predvajalnika.</w:t>
        </w:r>
        <w:r w:rsidR="00AD4DA6">
          <w:rPr>
            <w:webHidden/>
          </w:rPr>
          <w:tab/>
        </w:r>
        <w:r>
          <w:rPr>
            <w:webHidden/>
          </w:rPr>
          <w:fldChar w:fldCharType="begin"/>
        </w:r>
        <w:r w:rsidR="00AD4DA6">
          <w:rPr>
            <w:webHidden/>
          </w:rPr>
          <w:instrText xml:space="preserve"> PAGEREF _Toc429391792 \h </w:instrText>
        </w:r>
        <w:r>
          <w:rPr>
            <w:webHidden/>
          </w:rPr>
        </w:r>
        <w:r>
          <w:rPr>
            <w:webHidden/>
          </w:rPr>
          <w:fldChar w:fldCharType="separate"/>
        </w:r>
        <w:r w:rsidR="00401208">
          <w:rPr>
            <w:webHidden/>
          </w:rPr>
          <w:t>5</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793" w:history="1">
        <w:r w:rsidR="00AD4DA6" w:rsidRPr="00213BFD">
          <w:rPr>
            <w:rStyle w:val="Hiperpovezava"/>
          </w:rPr>
          <w:t>1.3</w:t>
        </w:r>
        <w:r w:rsidR="00AD4DA6">
          <w:rPr>
            <w:rFonts w:asciiTheme="minorHAnsi" w:eastAsiaTheme="minorEastAsia" w:hAnsiTheme="minorHAnsi"/>
            <w:b/>
            <w:lang w:eastAsia="sl-SI"/>
          </w:rPr>
          <w:tab/>
        </w:r>
        <w:r w:rsidR="00AD4DA6" w:rsidRPr="00213BFD">
          <w:rPr>
            <w:rStyle w:val="Hiperpovezava"/>
          </w:rPr>
          <w:t>Polnjenje baterije.</w:t>
        </w:r>
        <w:r w:rsidR="00AD4DA6">
          <w:rPr>
            <w:webHidden/>
          </w:rPr>
          <w:tab/>
        </w:r>
        <w:r>
          <w:rPr>
            <w:webHidden/>
          </w:rPr>
          <w:fldChar w:fldCharType="begin"/>
        </w:r>
        <w:r w:rsidR="00AD4DA6">
          <w:rPr>
            <w:webHidden/>
          </w:rPr>
          <w:instrText xml:space="preserve"> PAGEREF _Toc429391793 \h </w:instrText>
        </w:r>
        <w:r>
          <w:rPr>
            <w:webHidden/>
          </w:rPr>
        </w:r>
        <w:r>
          <w:rPr>
            <w:webHidden/>
          </w:rPr>
          <w:fldChar w:fldCharType="separate"/>
        </w:r>
        <w:r w:rsidR="00401208">
          <w:rPr>
            <w:webHidden/>
          </w:rPr>
          <w:t>5</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794" w:history="1">
        <w:r w:rsidR="00AD4DA6" w:rsidRPr="00213BFD">
          <w:rPr>
            <w:rStyle w:val="Hiperpovezava"/>
            <w:rFonts w:cs="Calibri"/>
          </w:rPr>
          <w:t>1.4</w:t>
        </w:r>
        <w:r w:rsidR="00AD4DA6">
          <w:rPr>
            <w:rFonts w:asciiTheme="minorHAnsi" w:eastAsiaTheme="minorEastAsia" w:hAnsiTheme="minorHAnsi"/>
            <w:b/>
            <w:lang w:eastAsia="sl-SI"/>
          </w:rPr>
          <w:tab/>
        </w:r>
        <w:r w:rsidR="00AD4DA6" w:rsidRPr="00213BFD">
          <w:rPr>
            <w:rStyle w:val="Hiperpovezava"/>
            <w:rFonts w:cs="Calibri"/>
          </w:rPr>
          <w:t>Vklop in Izklop.</w:t>
        </w:r>
        <w:r w:rsidR="00AD4DA6">
          <w:rPr>
            <w:webHidden/>
          </w:rPr>
          <w:tab/>
        </w:r>
        <w:r>
          <w:rPr>
            <w:webHidden/>
          </w:rPr>
          <w:fldChar w:fldCharType="begin"/>
        </w:r>
        <w:r w:rsidR="00AD4DA6">
          <w:rPr>
            <w:webHidden/>
          </w:rPr>
          <w:instrText xml:space="preserve"> PAGEREF _Toc429391794 \h </w:instrText>
        </w:r>
        <w:r>
          <w:rPr>
            <w:webHidden/>
          </w:rPr>
        </w:r>
        <w:r>
          <w:rPr>
            <w:webHidden/>
          </w:rPr>
          <w:fldChar w:fldCharType="separate"/>
        </w:r>
        <w:r w:rsidR="00401208">
          <w:rPr>
            <w:webHidden/>
          </w:rPr>
          <w:t>6</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795" w:history="1">
        <w:r w:rsidR="00AD4DA6" w:rsidRPr="00213BFD">
          <w:rPr>
            <w:rStyle w:val="Hiperpovezava"/>
            <w:rFonts w:cs="Calibri"/>
          </w:rPr>
          <w:t>1.5</w:t>
        </w:r>
        <w:r w:rsidR="00AD4DA6">
          <w:rPr>
            <w:rFonts w:asciiTheme="minorHAnsi" w:eastAsiaTheme="minorEastAsia" w:hAnsiTheme="minorHAnsi"/>
            <w:b/>
            <w:lang w:eastAsia="sl-SI"/>
          </w:rPr>
          <w:tab/>
        </w:r>
        <w:r w:rsidR="00AD4DA6" w:rsidRPr="00213BFD">
          <w:rPr>
            <w:rStyle w:val="Hiperpovezava"/>
            <w:rFonts w:cs="Calibri"/>
          </w:rPr>
          <w:t>Vstavljanje in izmet CD-ja.</w:t>
        </w:r>
        <w:r w:rsidR="00AD4DA6">
          <w:rPr>
            <w:webHidden/>
          </w:rPr>
          <w:tab/>
        </w:r>
        <w:r>
          <w:rPr>
            <w:webHidden/>
          </w:rPr>
          <w:fldChar w:fldCharType="begin"/>
        </w:r>
        <w:r w:rsidR="00AD4DA6">
          <w:rPr>
            <w:webHidden/>
          </w:rPr>
          <w:instrText xml:space="preserve"> PAGEREF _Toc429391795 \h </w:instrText>
        </w:r>
        <w:r>
          <w:rPr>
            <w:webHidden/>
          </w:rPr>
        </w:r>
        <w:r>
          <w:rPr>
            <w:webHidden/>
          </w:rPr>
          <w:fldChar w:fldCharType="separate"/>
        </w:r>
        <w:r w:rsidR="00401208">
          <w:rPr>
            <w:webHidden/>
          </w:rPr>
          <w:t>6</w:t>
        </w:r>
        <w:r>
          <w:rPr>
            <w:webHidden/>
          </w:rPr>
          <w:fldChar w:fldCharType="end"/>
        </w:r>
      </w:hyperlink>
    </w:p>
    <w:p w:rsidR="00AD4DA6" w:rsidRDefault="008C6128">
      <w:pPr>
        <w:pStyle w:val="Kazalovsebine1"/>
        <w:rPr>
          <w:rFonts w:asciiTheme="minorHAnsi" w:eastAsiaTheme="minorEastAsia" w:hAnsiTheme="minorHAnsi"/>
          <w:b w:val="0"/>
          <w:caps w:val="0"/>
          <w:lang w:eastAsia="sl-SI"/>
        </w:rPr>
      </w:pPr>
      <w:hyperlink w:anchor="_Toc429391796" w:history="1">
        <w:r w:rsidR="00AD4DA6" w:rsidRPr="00213BFD">
          <w:rPr>
            <w:rStyle w:val="Hiperpovezava"/>
          </w:rPr>
          <w:t>2</w:t>
        </w:r>
        <w:r w:rsidR="00AD4DA6">
          <w:rPr>
            <w:rFonts w:asciiTheme="minorHAnsi" w:eastAsiaTheme="minorEastAsia" w:hAnsiTheme="minorHAnsi"/>
            <w:b w:val="0"/>
            <w:caps w:val="0"/>
            <w:lang w:eastAsia="sl-SI"/>
          </w:rPr>
          <w:tab/>
        </w:r>
        <w:r w:rsidR="00AD4DA6" w:rsidRPr="00213BFD">
          <w:rPr>
            <w:rStyle w:val="Hiperpovezava"/>
          </w:rPr>
          <w:t>Osnovne funkcije.</w:t>
        </w:r>
        <w:r w:rsidR="00AD4DA6">
          <w:rPr>
            <w:webHidden/>
          </w:rPr>
          <w:tab/>
        </w:r>
        <w:r>
          <w:rPr>
            <w:webHidden/>
          </w:rPr>
          <w:fldChar w:fldCharType="begin"/>
        </w:r>
        <w:r w:rsidR="00AD4DA6">
          <w:rPr>
            <w:webHidden/>
          </w:rPr>
          <w:instrText xml:space="preserve"> PAGEREF _Toc429391796 \h </w:instrText>
        </w:r>
        <w:r>
          <w:rPr>
            <w:webHidden/>
          </w:rPr>
        </w:r>
        <w:r>
          <w:rPr>
            <w:webHidden/>
          </w:rPr>
          <w:fldChar w:fldCharType="separate"/>
        </w:r>
        <w:r w:rsidR="00401208">
          <w:rPr>
            <w:webHidden/>
          </w:rPr>
          <w:t>7</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797" w:history="1">
        <w:r w:rsidR="00AD4DA6" w:rsidRPr="00213BFD">
          <w:rPr>
            <w:rStyle w:val="Hiperpovezava"/>
          </w:rPr>
          <w:t>2.1</w:t>
        </w:r>
        <w:r w:rsidR="00AD4DA6">
          <w:rPr>
            <w:rFonts w:asciiTheme="minorHAnsi" w:eastAsiaTheme="minorEastAsia" w:hAnsiTheme="minorHAnsi"/>
            <w:b/>
            <w:lang w:eastAsia="sl-SI"/>
          </w:rPr>
          <w:tab/>
        </w:r>
        <w:r w:rsidR="00AD4DA6" w:rsidRPr="00213BFD">
          <w:rPr>
            <w:rStyle w:val="Hiperpovezava"/>
          </w:rPr>
          <w:t>Nadzor zvoka.</w:t>
        </w:r>
        <w:r w:rsidR="00AD4DA6">
          <w:rPr>
            <w:webHidden/>
          </w:rPr>
          <w:tab/>
        </w:r>
        <w:r>
          <w:rPr>
            <w:webHidden/>
          </w:rPr>
          <w:fldChar w:fldCharType="begin"/>
        </w:r>
        <w:r w:rsidR="00AD4DA6">
          <w:rPr>
            <w:webHidden/>
          </w:rPr>
          <w:instrText xml:space="preserve"> PAGEREF _Toc429391797 \h </w:instrText>
        </w:r>
        <w:r>
          <w:rPr>
            <w:webHidden/>
          </w:rPr>
        </w:r>
        <w:r>
          <w:rPr>
            <w:webHidden/>
          </w:rPr>
          <w:fldChar w:fldCharType="separate"/>
        </w:r>
        <w:r w:rsidR="00401208">
          <w:rPr>
            <w:webHidden/>
          </w:rPr>
          <w:t>7</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798" w:history="1">
        <w:r w:rsidR="00AD4DA6" w:rsidRPr="00213BFD">
          <w:rPr>
            <w:rStyle w:val="Hiperpovezava"/>
          </w:rPr>
          <w:t>2. 2 »Predvajaj / ustavi«.</w:t>
        </w:r>
        <w:r w:rsidR="00AD4DA6">
          <w:rPr>
            <w:webHidden/>
          </w:rPr>
          <w:tab/>
        </w:r>
        <w:r>
          <w:rPr>
            <w:webHidden/>
          </w:rPr>
          <w:fldChar w:fldCharType="begin"/>
        </w:r>
        <w:r w:rsidR="00AD4DA6">
          <w:rPr>
            <w:webHidden/>
          </w:rPr>
          <w:instrText xml:space="preserve"> PAGEREF _Toc429391798 \h </w:instrText>
        </w:r>
        <w:r>
          <w:rPr>
            <w:webHidden/>
          </w:rPr>
        </w:r>
        <w:r>
          <w:rPr>
            <w:webHidden/>
          </w:rPr>
          <w:fldChar w:fldCharType="separate"/>
        </w:r>
        <w:r w:rsidR="00401208">
          <w:rPr>
            <w:webHidden/>
          </w:rPr>
          <w:t>7</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799" w:history="1">
        <w:r w:rsidR="00AD4DA6" w:rsidRPr="00213BFD">
          <w:rPr>
            <w:rStyle w:val="Hiperpovezava"/>
          </w:rPr>
          <w:t>2.3</w:t>
        </w:r>
        <w:r w:rsidR="00AD4DA6">
          <w:rPr>
            <w:rFonts w:asciiTheme="minorHAnsi" w:eastAsiaTheme="minorEastAsia" w:hAnsiTheme="minorHAnsi"/>
            <w:b/>
            <w:lang w:eastAsia="sl-SI"/>
          </w:rPr>
          <w:tab/>
        </w:r>
        <w:r w:rsidR="00AD4DA6" w:rsidRPr="00213BFD">
          <w:rPr>
            <w:rStyle w:val="Hiperpovezava"/>
          </w:rPr>
          <w:t>»Previj naprej« in »Previj nazaj«.</w:t>
        </w:r>
        <w:r w:rsidR="00AD4DA6">
          <w:rPr>
            <w:webHidden/>
          </w:rPr>
          <w:tab/>
        </w:r>
        <w:r>
          <w:rPr>
            <w:webHidden/>
          </w:rPr>
          <w:fldChar w:fldCharType="begin"/>
        </w:r>
        <w:r w:rsidR="00AD4DA6">
          <w:rPr>
            <w:webHidden/>
          </w:rPr>
          <w:instrText xml:space="preserve"> PAGEREF _Toc429391799 \h </w:instrText>
        </w:r>
        <w:r>
          <w:rPr>
            <w:webHidden/>
          </w:rPr>
        </w:r>
        <w:r>
          <w:rPr>
            <w:webHidden/>
          </w:rPr>
          <w:fldChar w:fldCharType="separate"/>
        </w:r>
        <w:r w:rsidR="00401208">
          <w:rPr>
            <w:webHidden/>
          </w:rPr>
          <w:t>7</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00" w:history="1">
        <w:r w:rsidR="00AD4DA6" w:rsidRPr="00213BFD">
          <w:rPr>
            <w:rStyle w:val="Hiperpovezava"/>
          </w:rPr>
          <w:t>2.4</w:t>
        </w:r>
        <w:r w:rsidR="00AD4DA6">
          <w:rPr>
            <w:rFonts w:asciiTheme="minorHAnsi" w:eastAsiaTheme="minorEastAsia" w:hAnsiTheme="minorHAnsi"/>
            <w:b/>
            <w:lang w:eastAsia="sl-SI"/>
          </w:rPr>
          <w:tab/>
        </w:r>
        <w:r w:rsidR="00AD4DA6" w:rsidRPr="00213BFD">
          <w:rPr>
            <w:rStyle w:val="Hiperpovezava"/>
          </w:rPr>
          <w:t>Opisovanje tipk.</w:t>
        </w:r>
        <w:r w:rsidR="00AD4DA6">
          <w:rPr>
            <w:webHidden/>
          </w:rPr>
          <w:tab/>
        </w:r>
        <w:r>
          <w:rPr>
            <w:webHidden/>
          </w:rPr>
          <w:fldChar w:fldCharType="begin"/>
        </w:r>
        <w:r w:rsidR="00AD4DA6">
          <w:rPr>
            <w:webHidden/>
          </w:rPr>
          <w:instrText xml:space="preserve"> PAGEREF _Toc429391800 \h </w:instrText>
        </w:r>
        <w:r>
          <w:rPr>
            <w:webHidden/>
          </w:rPr>
        </w:r>
        <w:r>
          <w:rPr>
            <w:webHidden/>
          </w:rPr>
          <w:fldChar w:fldCharType="separate"/>
        </w:r>
        <w:r w:rsidR="00401208">
          <w:rPr>
            <w:webHidden/>
          </w:rPr>
          <w:t>7</w:t>
        </w:r>
        <w:r>
          <w:rPr>
            <w:webHidden/>
          </w:rPr>
          <w:fldChar w:fldCharType="end"/>
        </w:r>
      </w:hyperlink>
    </w:p>
    <w:p w:rsidR="00AD4DA6" w:rsidRDefault="008C6128">
      <w:pPr>
        <w:pStyle w:val="Kazalovsebine1"/>
        <w:rPr>
          <w:rFonts w:asciiTheme="minorHAnsi" w:eastAsiaTheme="minorEastAsia" w:hAnsiTheme="minorHAnsi"/>
          <w:b w:val="0"/>
          <w:caps w:val="0"/>
          <w:lang w:eastAsia="sl-SI"/>
        </w:rPr>
      </w:pPr>
      <w:hyperlink w:anchor="_Toc429391801" w:history="1">
        <w:r w:rsidR="00AD4DA6" w:rsidRPr="00213BFD">
          <w:rPr>
            <w:rStyle w:val="Hiperpovezava"/>
          </w:rPr>
          <w:t>3</w:t>
        </w:r>
        <w:r w:rsidR="00AD4DA6">
          <w:rPr>
            <w:rFonts w:asciiTheme="minorHAnsi" w:eastAsiaTheme="minorEastAsia" w:hAnsiTheme="minorHAnsi"/>
            <w:b w:val="0"/>
            <w:caps w:val="0"/>
            <w:lang w:eastAsia="sl-SI"/>
          </w:rPr>
          <w:tab/>
        </w:r>
        <w:r w:rsidR="00AD4DA6" w:rsidRPr="00213BFD">
          <w:rPr>
            <w:rStyle w:val="Hiperpovezava"/>
          </w:rPr>
          <w:t>Funkcije navigacijskih tipk.</w:t>
        </w:r>
        <w:r w:rsidR="00AD4DA6">
          <w:rPr>
            <w:webHidden/>
          </w:rPr>
          <w:tab/>
        </w:r>
        <w:r>
          <w:rPr>
            <w:webHidden/>
          </w:rPr>
          <w:fldChar w:fldCharType="begin"/>
        </w:r>
        <w:r w:rsidR="00AD4DA6">
          <w:rPr>
            <w:webHidden/>
          </w:rPr>
          <w:instrText xml:space="preserve"> PAGEREF _Toc429391801 \h </w:instrText>
        </w:r>
        <w:r>
          <w:rPr>
            <w:webHidden/>
          </w:rPr>
        </w:r>
        <w:r>
          <w:rPr>
            <w:webHidden/>
          </w:rPr>
          <w:fldChar w:fldCharType="separate"/>
        </w:r>
        <w:r w:rsidR="00401208">
          <w:rPr>
            <w:webHidden/>
          </w:rPr>
          <w:t>8</w:t>
        </w:r>
        <w:r>
          <w:rPr>
            <w:webHidden/>
          </w:rPr>
          <w:fldChar w:fldCharType="end"/>
        </w:r>
      </w:hyperlink>
    </w:p>
    <w:p w:rsidR="00AD4DA6" w:rsidRDefault="008C6128" w:rsidP="00AD4DA6">
      <w:pPr>
        <w:pStyle w:val="Kazalovsebine1"/>
        <w:rPr>
          <w:rFonts w:asciiTheme="minorHAnsi" w:eastAsiaTheme="minorEastAsia" w:hAnsiTheme="minorHAnsi"/>
          <w:bCs/>
          <w:lang w:eastAsia="sl-SI"/>
        </w:rPr>
      </w:pPr>
      <w:hyperlink w:anchor="_Toc429391802" w:history="1">
        <w:r w:rsidR="00AD4DA6" w:rsidRPr="00213BFD">
          <w:rPr>
            <w:rStyle w:val="Hiperpovezava"/>
            <w:rFonts w:cs="Calibri"/>
          </w:rPr>
          <w:t>3.1</w:t>
        </w:r>
        <w:r w:rsidR="00AD4DA6">
          <w:rPr>
            <w:rFonts w:asciiTheme="minorHAnsi" w:eastAsiaTheme="minorEastAsia" w:hAnsiTheme="minorHAnsi"/>
            <w:bCs/>
            <w:lang w:eastAsia="sl-SI"/>
          </w:rPr>
          <w:tab/>
        </w:r>
        <w:r w:rsidR="00AD4DA6" w:rsidRPr="00213BFD">
          <w:rPr>
            <w:rStyle w:val="Hiperpovezava"/>
            <w:rFonts w:cs="Calibri"/>
          </w:rPr>
          <w:t>Navigacijske tipke.</w:t>
        </w:r>
        <w:r w:rsidR="00AD4DA6">
          <w:rPr>
            <w:webHidden/>
          </w:rPr>
          <w:tab/>
        </w:r>
        <w:r>
          <w:rPr>
            <w:webHidden/>
          </w:rPr>
          <w:fldChar w:fldCharType="begin"/>
        </w:r>
        <w:r w:rsidR="00AD4DA6">
          <w:rPr>
            <w:webHidden/>
          </w:rPr>
          <w:instrText xml:space="preserve"> PAGEREF _Toc429391802 \h </w:instrText>
        </w:r>
        <w:r>
          <w:rPr>
            <w:webHidden/>
          </w:rPr>
        </w:r>
        <w:r>
          <w:rPr>
            <w:webHidden/>
          </w:rPr>
          <w:fldChar w:fldCharType="separate"/>
        </w:r>
        <w:r w:rsidR="00401208">
          <w:rPr>
            <w:webHidden/>
          </w:rPr>
          <w:t>8</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03" w:history="1">
        <w:r w:rsidR="00AD4DA6" w:rsidRPr="00213BFD">
          <w:rPr>
            <w:rStyle w:val="Hiperpovezava"/>
            <w:rFonts w:cs="Calibri"/>
          </w:rPr>
          <w:t>3.2</w:t>
        </w:r>
        <w:r w:rsidR="00AD4DA6">
          <w:rPr>
            <w:rFonts w:asciiTheme="minorHAnsi" w:eastAsiaTheme="minorEastAsia" w:hAnsiTheme="minorHAnsi"/>
            <w:b/>
            <w:lang w:eastAsia="sl-SI"/>
          </w:rPr>
          <w:tab/>
        </w:r>
        <w:r w:rsidR="00AD4DA6" w:rsidRPr="00213BFD">
          <w:rPr>
            <w:rStyle w:val="Hiperpovezava"/>
          </w:rPr>
          <w:t>»Knjižna polica«.</w:t>
        </w:r>
        <w:r w:rsidR="00AD4DA6">
          <w:rPr>
            <w:webHidden/>
          </w:rPr>
          <w:tab/>
        </w:r>
        <w:r>
          <w:rPr>
            <w:webHidden/>
          </w:rPr>
          <w:fldChar w:fldCharType="begin"/>
        </w:r>
        <w:r w:rsidR="00AD4DA6">
          <w:rPr>
            <w:webHidden/>
          </w:rPr>
          <w:instrText xml:space="preserve"> PAGEREF _Toc429391803 \h </w:instrText>
        </w:r>
        <w:r>
          <w:rPr>
            <w:webHidden/>
          </w:rPr>
        </w:r>
        <w:r>
          <w:rPr>
            <w:webHidden/>
          </w:rPr>
          <w:fldChar w:fldCharType="separate"/>
        </w:r>
        <w:r w:rsidR="00401208">
          <w:rPr>
            <w:webHidden/>
          </w:rPr>
          <w:t>9</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04" w:history="1">
        <w:r w:rsidR="00AD4DA6" w:rsidRPr="00213BFD">
          <w:rPr>
            <w:rStyle w:val="Hiperpovezava"/>
            <w:rFonts w:cs="Calibri"/>
          </w:rPr>
          <w:t>3.3</w:t>
        </w:r>
        <w:r w:rsidR="00AD4DA6">
          <w:rPr>
            <w:rFonts w:asciiTheme="minorHAnsi" w:eastAsiaTheme="minorEastAsia" w:hAnsiTheme="minorHAnsi"/>
            <w:b/>
            <w:lang w:eastAsia="sl-SI"/>
          </w:rPr>
          <w:tab/>
        </w:r>
        <w:r w:rsidR="00AD4DA6" w:rsidRPr="00213BFD">
          <w:rPr>
            <w:rStyle w:val="Hiperpovezava"/>
          </w:rPr>
          <w:t>Funkcija časovni preskok.</w:t>
        </w:r>
        <w:r w:rsidR="00AD4DA6">
          <w:rPr>
            <w:webHidden/>
          </w:rPr>
          <w:tab/>
        </w:r>
        <w:r>
          <w:rPr>
            <w:webHidden/>
          </w:rPr>
          <w:fldChar w:fldCharType="begin"/>
        </w:r>
        <w:r w:rsidR="00AD4DA6">
          <w:rPr>
            <w:webHidden/>
          </w:rPr>
          <w:instrText xml:space="preserve"> PAGEREF _Toc429391804 \h </w:instrText>
        </w:r>
        <w:r>
          <w:rPr>
            <w:webHidden/>
          </w:rPr>
        </w:r>
        <w:r>
          <w:rPr>
            <w:webHidden/>
          </w:rPr>
          <w:fldChar w:fldCharType="separate"/>
        </w:r>
        <w:r w:rsidR="00401208">
          <w:rPr>
            <w:webHidden/>
          </w:rPr>
          <w:t>9</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05" w:history="1">
        <w:r w:rsidR="00AD4DA6" w:rsidRPr="00213BFD">
          <w:rPr>
            <w:rStyle w:val="Hiperpovezava"/>
            <w:rFonts w:cs="Calibri"/>
          </w:rPr>
          <w:t>3.4</w:t>
        </w:r>
        <w:r w:rsidR="00AD4DA6">
          <w:rPr>
            <w:rFonts w:asciiTheme="minorHAnsi" w:eastAsiaTheme="minorEastAsia" w:hAnsiTheme="minorHAnsi"/>
            <w:b/>
            <w:lang w:eastAsia="sl-SI"/>
          </w:rPr>
          <w:tab/>
        </w:r>
        <w:r w:rsidR="00AD4DA6" w:rsidRPr="00213BFD">
          <w:rPr>
            <w:rStyle w:val="Hiperpovezava"/>
          </w:rPr>
          <w:t>Preskok za deset strani.</w:t>
        </w:r>
        <w:r w:rsidR="00AD4DA6">
          <w:rPr>
            <w:webHidden/>
          </w:rPr>
          <w:tab/>
        </w:r>
        <w:r>
          <w:rPr>
            <w:webHidden/>
          </w:rPr>
          <w:fldChar w:fldCharType="begin"/>
        </w:r>
        <w:r w:rsidR="00AD4DA6">
          <w:rPr>
            <w:webHidden/>
          </w:rPr>
          <w:instrText xml:space="preserve"> PAGEREF _Toc429391805 \h </w:instrText>
        </w:r>
        <w:r>
          <w:rPr>
            <w:webHidden/>
          </w:rPr>
        </w:r>
        <w:r>
          <w:rPr>
            <w:webHidden/>
          </w:rPr>
          <w:fldChar w:fldCharType="separate"/>
        </w:r>
        <w:r w:rsidR="00401208">
          <w:rPr>
            <w:webHidden/>
          </w:rPr>
          <w:t>9</w:t>
        </w:r>
        <w:r>
          <w:rPr>
            <w:webHidden/>
          </w:rPr>
          <w:fldChar w:fldCharType="end"/>
        </w:r>
      </w:hyperlink>
    </w:p>
    <w:p w:rsidR="00AD4DA6" w:rsidRDefault="008C6128">
      <w:pPr>
        <w:pStyle w:val="Kazalovsebine1"/>
        <w:rPr>
          <w:rFonts w:asciiTheme="minorHAnsi" w:eastAsiaTheme="minorEastAsia" w:hAnsiTheme="minorHAnsi"/>
          <w:b w:val="0"/>
          <w:caps w:val="0"/>
          <w:lang w:eastAsia="sl-SI"/>
        </w:rPr>
      </w:pPr>
      <w:hyperlink w:anchor="_Toc429391806" w:history="1">
        <w:r w:rsidR="00AD4DA6" w:rsidRPr="00213BFD">
          <w:rPr>
            <w:rStyle w:val="Hiperpovezava"/>
          </w:rPr>
          <w:t>4</w:t>
        </w:r>
        <w:r w:rsidR="00AD4DA6">
          <w:rPr>
            <w:rFonts w:asciiTheme="minorHAnsi" w:eastAsiaTheme="minorEastAsia" w:hAnsiTheme="minorHAnsi"/>
            <w:b w:val="0"/>
            <w:caps w:val="0"/>
            <w:lang w:eastAsia="sl-SI"/>
          </w:rPr>
          <w:tab/>
        </w:r>
        <w:r w:rsidR="00AD4DA6" w:rsidRPr="00213BFD">
          <w:rPr>
            <w:rStyle w:val="Hiperpovezava"/>
          </w:rPr>
          <w:t>Napredne funkcije.</w:t>
        </w:r>
        <w:r w:rsidR="00AD4DA6">
          <w:rPr>
            <w:webHidden/>
          </w:rPr>
          <w:tab/>
        </w:r>
        <w:r>
          <w:rPr>
            <w:webHidden/>
          </w:rPr>
          <w:fldChar w:fldCharType="begin"/>
        </w:r>
        <w:r w:rsidR="00AD4DA6">
          <w:rPr>
            <w:webHidden/>
          </w:rPr>
          <w:instrText xml:space="preserve"> PAGEREF _Toc429391806 \h </w:instrText>
        </w:r>
        <w:r>
          <w:rPr>
            <w:webHidden/>
          </w:rPr>
        </w:r>
        <w:r>
          <w:rPr>
            <w:webHidden/>
          </w:rPr>
          <w:fldChar w:fldCharType="separate"/>
        </w:r>
        <w:r w:rsidR="00401208">
          <w:rPr>
            <w:webHidden/>
          </w:rPr>
          <w:t>10</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07" w:history="1">
        <w:r w:rsidR="00AD4DA6" w:rsidRPr="00213BFD">
          <w:rPr>
            <w:rStyle w:val="Hiperpovezava"/>
          </w:rPr>
          <w:t>4.1</w:t>
        </w:r>
        <w:r w:rsidR="00AD4DA6">
          <w:rPr>
            <w:rFonts w:asciiTheme="minorHAnsi" w:eastAsiaTheme="minorEastAsia" w:hAnsiTheme="minorHAnsi"/>
            <w:b/>
            <w:lang w:eastAsia="sl-SI"/>
          </w:rPr>
          <w:tab/>
        </w:r>
        <w:r w:rsidR="00AD4DA6" w:rsidRPr="00213BFD">
          <w:rPr>
            <w:rStyle w:val="Hiperpovezava"/>
          </w:rPr>
          <w:t>Tipka »Informacije«.</w:t>
        </w:r>
        <w:r w:rsidR="00AD4DA6">
          <w:rPr>
            <w:webHidden/>
          </w:rPr>
          <w:tab/>
        </w:r>
        <w:r>
          <w:rPr>
            <w:webHidden/>
          </w:rPr>
          <w:fldChar w:fldCharType="begin"/>
        </w:r>
        <w:r w:rsidR="00AD4DA6">
          <w:rPr>
            <w:webHidden/>
          </w:rPr>
          <w:instrText xml:space="preserve"> PAGEREF _Toc429391807 \h </w:instrText>
        </w:r>
        <w:r>
          <w:rPr>
            <w:webHidden/>
          </w:rPr>
        </w:r>
        <w:r>
          <w:rPr>
            <w:webHidden/>
          </w:rPr>
          <w:fldChar w:fldCharType="separate"/>
        </w:r>
        <w:r w:rsidR="00401208">
          <w:rPr>
            <w:webHidden/>
          </w:rPr>
          <w:t>10</w:t>
        </w:r>
        <w:r>
          <w:rPr>
            <w:webHidden/>
          </w:rPr>
          <w:fldChar w:fldCharType="end"/>
        </w:r>
      </w:hyperlink>
    </w:p>
    <w:p w:rsidR="00AD4DA6" w:rsidRDefault="008C6128">
      <w:pPr>
        <w:pStyle w:val="Kazalovsebine3"/>
        <w:rPr>
          <w:rFonts w:asciiTheme="minorHAnsi" w:eastAsiaTheme="minorEastAsia" w:hAnsiTheme="minorHAnsi"/>
          <w:bCs w:val="0"/>
          <w:lang w:eastAsia="sl-SI"/>
        </w:rPr>
      </w:pPr>
      <w:hyperlink w:anchor="_Toc429391808" w:history="1">
        <w:r w:rsidR="00AD4DA6" w:rsidRPr="00213BFD">
          <w:rPr>
            <w:rStyle w:val="Hiperpovezava"/>
          </w:rPr>
          <w:t>4.1.1</w:t>
        </w:r>
        <w:r w:rsidR="00AD4DA6">
          <w:rPr>
            <w:rFonts w:asciiTheme="minorHAnsi" w:eastAsiaTheme="minorEastAsia" w:hAnsiTheme="minorHAnsi"/>
            <w:bCs w:val="0"/>
            <w:lang w:eastAsia="sl-SI"/>
          </w:rPr>
          <w:tab/>
        </w:r>
        <w:r w:rsidR="00AD4DA6" w:rsidRPr="00213BFD">
          <w:rPr>
            <w:rStyle w:val="Hiperpovezava"/>
          </w:rPr>
          <w:t>»Informacije«, ki so na voljo.</w:t>
        </w:r>
        <w:r w:rsidR="00AD4DA6">
          <w:rPr>
            <w:webHidden/>
          </w:rPr>
          <w:tab/>
        </w:r>
        <w:r>
          <w:rPr>
            <w:webHidden/>
          </w:rPr>
          <w:fldChar w:fldCharType="begin"/>
        </w:r>
        <w:r w:rsidR="00AD4DA6">
          <w:rPr>
            <w:webHidden/>
          </w:rPr>
          <w:instrText xml:space="preserve"> PAGEREF _Toc429391808 \h </w:instrText>
        </w:r>
        <w:r>
          <w:rPr>
            <w:webHidden/>
          </w:rPr>
        </w:r>
        <w:r>
          <w:rPr>
            <w:webHidden/>
          </w:rPr>
          <w:fldChar w:fldCharType="separate"/>
        </w:r>
        <w:r w:rsidR="00401208">
          <w:rPr>
            <w:webHidden/>
          </w:rPr>
          <w:t>10</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09" w:history="1">
        <w:r w:rsidR="00AD4DA6" w:rsidRPr="00213BFD">
          <w:rPr>
            <w:rStyle w:val="Hiperpovezava"/>
          </w:rPr>
          <w:t>4.2</w:t>
        </w:r>
        <w:r w:rsidR="00AD4DA6">
          <w:rPr>
            <w:rFonts w:asciiTheme="minorHAnsi" w:eastAsiaTheme="minorEastAsia" w:hAnsiTheme="minorHAnsi"/>
            <w:b/>
            <w:lang w:eastAsia="sl-SI"/>
          </w:rPr>
          <w:tab/>
        </w:r>
        <w:r w:rsidR="00AD4DA6" w:rsidRPr="00213BFD">
          <w:rPr>
            <w:rStyle w:val="Hiperpovezava"/>
          </w:rPr>
          <w:t>Tipka »Spanje« in najava časa.</w:t>
        </w:r>
        <w:r w:rsidR="00AD4DA6">
          <w:rPr>
            <w:webHidden/>
          </w:rPr>
          <w:tab/>
        </w:r>
        <w:r>
          <w:rPr>
            <w:webHidden/>
          </w:rPr>
          <w:fldChar w:fldCharType="begin"/>
        </w:r>
        <w:r w:rsidR="00AD4DA6">
          <w:rPr>
            <w:webHidden/>
          </w:rPr>
          <w:instrText xml:space="preserve"> PAGEREF _Toc429391809 \h </w:instrText>
        </w:r>
        <w:r>
          <w:rPr>
            <w:webHidden/>
          </w:rPr>
        </w:r>
        <w:r>
          <w:rPr>
            <w:webHidden/>
          </w:rPr>
          <w:fldChar w:fldCharType="separate"/>
        </w:r>
        <w:r w:rsidR="00401208">
          <w:rPr>
            <w:webHidden/>
          </w:rPr>
          <w:t>10</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10" w:history="1">
        <w:r w:rsidR="00AD4DA6" w:rsidRPr="00213BFD">
          <w:rPr>
            <w:rStyle w:val="Hiperpovezava"/>
          </w:rPr>
          <w:t>4.3</w:t>
        </w:r>
        <w:r w:rsidR="00AD4DA6">
          <w:rPr>
            <w:rFonts w:asciiTheme="minorHAnsi" w:eastAsiaTheme="minorEastAsia" w:hAnsiTheme="minorHAnsi"/>
            <w:b/>
            <w:lang w:eastAsia="sl-SI"/>
          </w:rPr>
          <w:tab/>
        </w:r>
        <w:r w:rsidR="00AD4DA6" w:rsidRPr="00213BFD">
          <w:rPr>
            <w:rStyle w:val="Hiperpovezava"/>
          </w:rPr>
          <w:t>Nastavitev časa in datuma.</w:t>
        </w:r>
        <w:r w:rsidR="00AD4DA6">
          <w:rPr>
            <w:webHidden/>
          </w:rPr>
          <w:tab/>
        </w:r>
        <w:r>
          <w:rPr>
            <w:webHidden/>
          </w:rPr>
          <w:fldChar w:fldCharType="begin"/>
        </w:r>
        <w:r w:rsidR="00AD4DA6">
          <w:rPr>
            <w:webHidden/>
          </w:rPr>
          <w:instrText xml:space="preserve"> PAGEREF _Toc429391810 \h </w:instrText>
        </w:r>
        <w:r>
          <w:rPr>
            <w:webHidden/>
          </w:rPr>
        </w:r>
        <w:r>
          <w:rPr>
            <w:webHidden/>
          </w:rPr>
          <w:fldChar w:fldCharType="separate"/>
        </w:r>
        <w:r w:rsidR="00401208">
          <w:rPr>
            <w:webHidden/>
          </w:rPr>
          <w:t>11</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11" w:history="1">
        <w:r w:rsidR="00AD4DA6" w:rsidRPr="00213BFD">
          <w:rPr>
            <w:rStyle w:val="Hiperpovezava"/>
          </w:rPr>
          <w:t>4.4</w:t>
        </w:r>
        <w:r w:rsidR="00AD4DA6">
          <w:rPr>
            <w:rFonts w:asciiTheme="minorHAnsi" w:eastAsiaTheme="minorEastAsia" w:hAnsiTheme="minorHAnsi"/>
            <w:b/>
            <w:lang w:eastAsia="sl-SI"/>
          </w:rPr>
          <w:tab/>
        </w:r>
        <w:r w:rsidR="00AD4DA6" w:rsidRPr="00213BFD">
          <w:rPr>
            <w:rStyle w:val="Hiperpovezava"/>
          </w:rPr>
          <w:t>Zaznamki.</w:t>
        </w:r>
        <w:r w:rsidR="00AD4DA6">
          <w:rPr>
            <w:webHidden/>
          </w:rPr>
          <w:tab/>
        </w:r>
        <w:r>
          <w:rPr>
            <w:webHidden/>
          </w:rPr>
          <w:fldChar w:fldCharType="begin"/>
        </w:r>
        <w:r w:rsidR="00AD4DA6">
          <w:rPr>
            <w:webHidden/>
          </w:rPr>
          <w:instrText xml:space="preserve"> PAGEREF _Toc429391811 \h </w:instrText>
        </w:r>
        <w:r>
          <w:rPr>
            <w:webHidden/>
          </w:rPr>
        </w:r>
        <w:r>
          <w:rPr>
            <w:webHidden/>
          </w:rPr>
          <w:fldChar w:fldCharType="separate"/>
        </w:r>
        <w:r w:rsidR="00401208">
          <w:rPr>
            <w:webHidden/>
          </w:rPr>
          <w:t>12</w:t>
        </w:r>
        <w:r>
          <w:rPr>
            <w:webHidden/>
          </w:rPr>
          <w:fldChar w:fldCharType="end"/>
        </w:r>
      </w:hyperlink>
    </w:p>
    <w:p w:rsidR="00AD4DA6" w:rsidRDefault="008C6128">
      <w:pPr>
        <w:pStyle w:val="Kazalovsebine3"/>
        <w:rPr>
          <w:rFonts w:asciiTheme="minorHAnsi" w:eastAsiaTheme="minorEastAsia" w:hAnsiTheme="minorHAnsi"/>
          <w:bCs w:val="0"/>
          <w:lang w:eastAsia="sl-SI"/>
        </w:rPr>
      </w:pPr>
      <w:hyperlink w:anchor="_Toc429391812" w:history="1">
        <w:r w:rsidR="00AD4DA6" w:rsidRPr="00213BFD">
          <w:rPr>
            <w:rStyle w:val="Hiperpovezava"/>
          </w:rPr>
          <w:t>4.4.1</w:t>
        </w:r>
        <w:r w:rsidR="00AD4DA6">
          <w:rPr>
            <w:rFonts w:asciiTheme="minorHAnsi" w:eastAsiaTheme="minorEastAsia" w:hAnsiTheme="minorHAnsi"/>
            <w:bCs w:val="0"/>
            <w:lang w:eastAsia="sl-SI"/>
          </w:rPr>
          <w:tab/>
        </w:r>
        <w:r w:rsidR="00AD4DA6" w:rsidRPr="00213BFD">
          <w:rPr>
            <w:rStyle w:val="Hiperpovezava"/>
          </w:rPr>
          <w:t>Vstavljanje zaznamkov.</w:t>
        </w:r>
        <w:r w:rsidR="00AD4DA6">
          <w:rPr>
            <w:webHidden/>
          </w:rPr>
          <w:tab/>
        </w:r>
        <w:r>
          <w:rPr>
            <w:webHidden/>
          </w:rPr>
          <w:fldChar w:fldCharType="begin"/>
        </w:r>
        <w:r w:rsidR="00AD4DA6">
          <w:rPr>
            <w:webHidden/>
          </w:rPr>
          <w:instrText xml:space="preserve"> PAGEREF _Toc429391812 \h </w:instrText>
        </w:r>
        <w:r>
          <w:rPr>
            <w:webHidden/>
          </w:rPr>
        </w:r>
        <w:r>
          <w:rPr>
            <w:webHidden/>
          </w:rPr>
          <w:fldChar w:fldCharType="separate"/>
        </w:r>
        <w:r w:rsidR="00401208">
          <w:rPr>
            <w:webHidden/>
          </w:rPr>
          <w:t>12</w:t>
        </w:r>
        <w:r>
          <w:rPr>
            <w:webHidden/>
          </w:rPr>
          <w:fldChar w:fldCharType="end"/>
        </w:r>
      </w:hyperlink>
    </w:p>
    <w:p w:rsidR="00AD4DA6" w:rsidRDefault="008C6128">
      <w:pPr>
        <w:pStyle w:val="Kazalovsebine3"/>
        <w:rPr>
          <w:rFonts w:asciiTheme="minorHAnsi" w:eastAsiaTheme="minorEastAsia" w:hAnsiTheme="minorHAnsi"/>
          <w:bCs w:val="0"/>
          <w:lang w:eastAsia="sl-SI"/>
        </w:rPr>
      </w:pPr>
      <w:hyperlink w:anchor="_Toc429391813" w:history="1">
        <w:r w:rsidR="00AD4DA6" w:rsidRPr="00213BFD">
          <w:rPr>
            <w:rStyle w:val="Hiperpovezava"/>
          </w:rPr>
          <w:t>4.4.2</w:t>
        </w:r>
        <w:r w:rsidR="00AD4DA6">
          <w:rPr>
            <w:rFonts w:asciiTheme="minorHAnsi" w:eastAsiaTheme="minorEastAsia" w:hAnsiTheme="minorHAnsi"/>
            <w:bCs w:val="0"/>
            <w:lang w:eastAsia="sl-SI"/>
          </w:rPr>
          <w:tab/>
        </w:r>
        <w:r w:rsidR="00AD4DA6" w:rsidRPr="00213BFD">
          <w:rPr>
            <w:rStyle w:val="Hiperpovezava"/>
          </w:rPr>
          <w:t>Pojdi na »Zaznamek«.</w:t>
        </w:r>
        <w:r w:rsidR="00AD4DA6">
          <w:rPr>
            <w:webHidden/>
          </w:rPr>
          <w:tab/>
        </w:r>
        <w:r>
          <w:rPr>
            <w:webHidden/>
          </w:rPr>
          <w:fldChar w:fldCharType="begin"/>
        </w:r>
        <w:r w:rsidR="00AD4DA6">
          <w:rPr>
            <w:webHidden/>
          </w:rPr>
          <w:instrText xml:space="preserve"> PAGEREF _Toc429391813 \h </w:instrText>
        </w:r>
        <w:r>
          <w:rPr>
            <w:webHidden/>
          </w:rPr>
        </w:r>
        <w:r>
          <w:rPr>
            <w:webHidden/>
          </w:rPr>
          <w:fldChar w:fldCharType="separate"/>
        </w:r>
        <w:r w:rsidR="00401208">
          <w:rPr>
            <w:webHidden/>
          </w:rPr>
          <w:t>12</w:t>
        </w:r>
        <w:r>
          <w:rPr>
            <w:webHidden/>
          </w:rPr>
          <w:fldChar w:fldCharType="end"/>
        </w:r>
      </w:hyperlink>
    </w:p>
    <w:p w:rsidR="00AD4DA6" w:rsidRDefault="008C6128">
      <w:pPr>
        <w:pStyle w:val="Kazalovsebine3"/>
        <w:rPr>
          <w:rFonts w:asciiTheme="minorHAnsi" w:eastAsiaTheme="minorEastAsia" w:hAnsiTheme="minorHAnsi"/>
          <w:bCs w:val="0"/>
          <w:lang w:eastAsia="sl-SI"/>
        </w:rPr>
      </w:pPr>
      <w:hyperlink w:anchor="_Toc429391814" w:history="1">
        <w:r w:rsidR="00AD4DA6" w:rsidRPr="00213BFD">
          <w:rPr>
            <w:rStyle w:val="Hiperpovezava"/>
          </w:rPr>
          <w:t>4.4.3</w:t>
        </w:r>
        <w:r w:rsidR="00AD4DA6">
          <w:rPr>
            <w:rFonts w:asciiTheme="minorHAnsi" w:eastAsiaTheme="minorEastAsia" w:hAnsiTheme="minorHAnsi"/>
            <w:bCs w:val="0"/>
            <w:lang w:eastAsia="sl-SI"/>
          </w:rPr>
          <w:tab/>
        </w:r>
        <w:r w:rsidR="00AD4DA6" w:rsidRPr="00213BFD">
          <w:rPr>
            <w:rStyle w:val="Hiperpovezava"/>
          </w:rPr>
          <w:t>Odstranitev zaznamka.</w:t>
        </w:r>
        <w:r w:rsidR="00AD4DA6">
          <w:rPr>
            <w:webHidden/>
          </w:rPr>
          <w:tab/>
        </w:r>
        <w:r>
          <w:rPr>
            <w:webHidden/>
          </w:rPr>
          <w:fldChar w:fldCharType="begin"/>
        </w:r>
        <w:r w:rsidR="00AD4DA6">
          <w:rPr>
            <w:webHidden/>
          </w:rPr>
          <w:instrText xml:space="preserve"> PAGEREF _Toc429391814 \h </w:instrText>
        </w:r>
        <w:r>
          <w:rPr>
            <w:webHidden/>
          </w:rPr>
        </w:r>
        <w:r>
          <w:rPr>
            <w:webHidden/>
          </w:rPr>
          <w:fldChar w:fldCharType="separate"/>
        </w:r>
        <w:r w:rsidR="00401208">
          <w:rPr>
            <w:webHidden/>
          </w:rPr>
          <w:t>12</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15" w:history="1">
        <w:r w:rsidR="00AD4DA6" w:rsidRPr="00213BFD">
          <w:rPr>
            <w:rStyle w:val="Hiperpovezava"/>
          </w:rPr>
          <w:t>4.5</w:t>
        </w:r>
        <w:r w:rsidR="00AD4DA6">
          <w:rPr>
            <w:rFonts w:asciiTheme="minorHAnsi" w:eastAsiaTheme="minorEastAsia" w:hAnsiTheme="minorHAnsi"/>
            <w:b/>
            <w:lang w:eastAsia="sl-SI"/>
          </w:rPr>
          <w:tab/>
        </w:r>
        <w:r w:rsidR="00AD4DA6" w:rsidRPr="00213BFD">
          <w:rPr>
            <w:rStyle w:val="Hiperpovezava"/>
          </w:rPr>
          <w:t>Razveljavi.</w:t>
        </w:r>
        <w:r w:rsidR="00AD4DA6">
          <w:rPr>
            <w:webHidden/>
          </w:rPr>
          <w:tab/>
        </w:r>
        <w:r>
          <w:rPr>
            <w:webHidden/>
          </w:rPr>
          <w:fldChar w:fldCharType="begin"/>
        </w:r>
        <w:r w:rsidR="00AD4DA6">
          <w:rPr>
            <w:webHidden/>
          </w:rPr>
          <w:instrText xml:space="preserve"> PAGEREF _Toc429391815 \h </w:instrText>
        </w:r>
        <w:r>
          <w:rPr>
            <w:webHidden/>
          </w:rPr>
        </w:r>
        <w:r>
          <w:rPr>
            <w:webHidden/>
          </w:rPr>
          <w:fldChar w:fldCharType="separate"/>
        </w:r>
        <w:r w:rsidR="00401208">
          <w:rPr>
            <w:webHidden/>
          </w:rPr>
          <w:t>12</w:t>
        </w:r>
        <w:r>
          <w:rPr>
            <w:webHidden/>
          </w:rPr>
          <w:fldChar w:fldCharType="end"/>
        </w:r>
      </w:hyperlink>
    </w:p>
    <w:p w:rsidR="00AD4DA6" w:rsidRDefault="008C6128">
      <w:pPr>
        <w:pStyle w:val="Kazalovsebine1"/>
        <w:rPr>
          <w:rFonts w:asciiTheme="minorHAnsi" w:eastAsiaTheme="minorEastAsia" w:hAnsiTheme="minorHAnsi"/>
          <w:b w:val="0"/>
          <w:caps w:val="0"/>
          <w:lang w:eastAsia="sl-SI"/>
        </w:rPr>
      </w:pPr>
      <w:hyperlink w:anchor="_Toc429391816" w:history="1">
        <w:r w:rsidR="00AD4DA6" w:rsidRPr="00213BFD">
          <w:rPr>
            <w:rStyle w:val="Hiperpovezava"/>
          </w:rPr>
          <w:t>5</w:t>
        </w:r>
        <w:r w:rsidR="00AD4DA6">
          <w:rPr>
            <w:rFonts w:asciiTheme="minorHAnsi" w:eastAsiaTheme="minorEastAsia" w:hAnsiTheme="minorHAnsi"/>
            <w:b w:val="0"/>
            <w:caps w:val="0"/>
            <w:lang w:eastAsia="sl-SI"/>
          </w:rPr>
          <w:tab/>
        </w:r>
        <w:r w:rsidR="00AD4DA6" w:rsidRPr="00213BFD">
          <w:rPr>
            <w:rStyle w:val="Hiperpovezava"/>
          </w:rPr>
          <w:t>Poslušanje glasbenega ali Mp3 CD-ja.</w:t>
        </w:r>
        <w:r w:rsidR="00AD4DA6">
          <w:rPr>
            <w:webHidden/>
          </w:rPr>
          <w:tab/>
        </w:r>
        <w:r>
          <w:rPr>
            <w:webHidden/>
          </w:rPr>
          <w:fldChar w:fldCharType="begin"/>
        </w:r>
        <w:r w:rsidR="00AD4DA6">
          <w:rPr>
            <w:webHidden/>
          </w:rPr>
          <w:instrText xml:space="preserve"> PAGEREF _Toc429391816 \h </w:instrText>
        </w:r>
        <w:r>
          <w:rPr>
            <w:webHidden/>
          </w:rPr>
        </w:r>
        <w:r>
          <w:rPr>
            <w:webHidden/>
          </w:rPr>
          <w:fldChar w:fldCharType="separate"/>
        </w:r>
        <w:r w:rsidR="00401208">
          <w:rPr>
            <w:webHidden/>
          </w:rPr>
          <w:t>13</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17" w:history="1">
        <w:r w:rsidR="00AD4DA6" w:rsidRPr="00213BFD">
          <w:rPr>
            <w:rStyle w:val="Hiperpovezava"/>
            <w:rFonts w:cs="Calibri"/>
          </w:rPr>
          <w:t>5.1</w:t>
        </w:r>
        <w:r w:rsidR="00AD4DA6">
          <w:rPr>
            <w:rFonts w:asciiTheme="minorHAnsi" w:eastAsiaTheme="minorEastAsia" w:hAnsiTheme="minorHAnsi"/>
            <w:b/>
            <w:lang w:eastAsia="sl-SI"/>
          </w:rPr>
          <w:tab/>
        </w:r>
        <w:r w:rsidR="00AD4DA6" w:rsidRPr="00213BFD">
          <w:rPr>
            <w:rStyle w:val="Hiperpovezava"/>
            <w:rFonts w:cs="Calibri"/>
          </w:rPr>
          <w:t>Funkcije.</w:t>
        </w:r>
        <w:r w:rsidR="00AD4DA6">
          <w:rPr>
            <w:webHidden/>
          </w:rPr>
          <w:tab/>
        </w:r>
        <w:r>
          <w:rPr>
            <w:webHidden/>
          </w:rPr>
          <w:fldChar w:fldCharType="begin"/>
        </w:r>
        <w:r w:rsidR="00AD4DA6">
          <w:rPr>
            <w:webHidden/>
          </w:rPr>
          <w:instrText xml:space="preserve"> PAGEREF _Toc429391817 \h </w:instrText>
        </w:r>
        <w:r>
          <w:rPr>
            <w:webHidden/>
          </w:rPr>
        </w:r>
        <w:r>
          <w:rPr>
            <w:webHidden/>
          </w:rPr>
          <w:fldChar w:fldCharType="separate"/>
        </w:r>
        <w:r w:rsidR="00401208">
          <w:rPr>
            <w:webHidden/>
          </w:rPr>
          <w:t>13</w:t>
        </w:r>
        <w:r>
          <w:rPr>
            <w:webHidden/>
          </w:rPr>
          <w:fldChar w:fldCharType="end"/>
        </w:r>
      </w:hyperlink>
    </w:p>
    <w:p w:rsidR="00AD4DA6" w:rsidRDefault="008C6128">
      <w:pPr>
        <w:pStyle w:val="Kazalovsebine1"/>
        <w:rPr>
          <w:rFonts w:asciiTheme="minorHAnsi" w:eastAsiaTheme="minorEastAsia" w:hAnsiTheme="minorHAnsi"/>
          <w:b w:val="0"/>
          <w:caps w:val="0"/>
          <w:lang w:eastAsia="sl-SI"/>
        </w:rPr>
      </w:pPr>
      <w:hyperlink w:anchor="_Toc429391818" w:history="1">
        <w:r w:rsidR="00AD4DA6" w:rsidRPr="00213BFD">
          <w:rPr>
            <w:rStyle w:val="Hiperpovezava"/>
          </w:rPr>
          <w:t>6</w:t>
        </w:r>
        <w:r w:rsidR="00AD4DA6">
          <w:rPr>
            <w:rFonts w:asciiTheme="minorHAnsi" w:eastAsiaTheme="minorEastAsia" w:hAnsiTheme="minorHAnsi"/>
            <w:b w:val="0"/>
            <w:caps w:val="0"/>
            <w:lang w:eastAsia="sl-SI"/>
          </w:rPr>
          <w:tab/>
        </w:r>
        <w:r w:rsidR="00AD4DA6" w:rsidRPr="00213BFD">
          <w:rPr>
            <w:rStyle w:val="Hiperpovezava"/>
          </w:rPr>
          <w:t>Postopek zamenjave baterije.</w:t>
        </w:r>
        <w:r w:rsidR="00AD4DA6">
          <w:rPr>
            <w:webHidden/>
          </w:rPr>
          <w:tab/>
        </w:r>
        <w:r>
          <w:rPr>
            <w:webHidden/>
          </w:rPr>
          <w:fldChar w:fldCharType="begin"/>
        </w:r>
        <w:r w:rsidR="00AD4DA6">
          <w:rPr>
            <w:webHidden/>
          </w:rPr>
          <w:instrText xml:space="preserve"> PAGEREF _Toc429391818 \h </w:instrText>
        </w:r>
        <w:r>
          <w:rPr>
            <w:webHidden/>
          </w:rPr>
        </w:r>
        <w:r>
          <w:rPr>
            <w:webHidden/>
          </w:rPr>
          <w:fldChar w:fldCharType="separate"/>
        </w:r>
        <w:r w:rsidR="00401208">
          <w:rPr>
            <w:webHidden/>
          </w:rPr>
          <w:t>14</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19" w:history="1">
        <w:r w:rsidR="00AD4DA6" w:rsidRPr="00213BFD">
          <w:rPr>
            <w:rStyle w:val="Hiperpovezava"/>
            <w:rFonts w:cs="Calibri"/>
          </w:rPr>
          <w:t>6.1</w:t>
        </w:r>
        <w:r w:rsidR="00AD4DA6">
          <w:rPr>
            <w:rFonts w:asciiTheme="minorHAnsi" w:eastAsiaTheme="minorEastAsia" w:hAnsiTheme="minorHAnsi"/>
            <w:b/>
            <w:lang w:eastAsia="sl-SI"/>
          </w:rPr>
          <w:tab/>
        </w:r>
        <w:r w:rsidR="00AD4DA6" w:rsidRPr="00213BFD">
          <w:rPr>
            <w:rStyle w:val="Hiperpovezava"/>
            <w:rFonts w:cs="Calibri"/>
          </w:rPr>
          <w:t>Odstranjevanje baterije.</w:t>
        </w:r>
        <w:r w:rsidR="00AD4DA6">
          <w:rPr>
            <w:webHidden/>
          </w:rPr>
          <w:tab/>
        </w:r>
        <w:r>
          <w:rPr>
            <w:webHidden/>
          </w:rPr>
          <w:fldChar w:fldCharType="begin"/>
        </w:r>
        <w:r w:rsidR="00AD4DA6">
          <w:rPr>
            <w:webHidden/>
          </w:rPr>
          <w:instrText xml:space="preserve"> PAGEREF _Toc429391819 \h </w:instrText>
        </w:r>
        <w:r>
          <w:rPr>
            <w:webHidden/>
          </w:rPr>
        </w:r>
        <w:r>
          <w:rPr>
            <w:webHidden/>
          </w:rPr>
          <w:fldChar w:fldCharType="separate"/>
        </w:r>
        <w:r w:rsidR="00401208">
          <w:rPr>
            <w:webHidden/>
          </w:rPr>
          <w:t>14</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20" w:history="1">
        <w:r w:rsidR="00AD4DA6" w:rsidRPr="00213BFD">
          <w:rPr>
            <w:rStyle w:val="Hiperpovezava"/>
            <w:rFonts w:cs="Calibri"/>
          </w:rPr>
          <w:t>6.2</w:t>
        </w:r>
        <w:r w:rsidR="00AD4DA6">
          <w:rPr>
            <w:rFonts w:asciiTheme="minorHAnsi" w:eastAsiaTheme="minorEastAsia" w:hAnsiTheme="minorHAnsi"/>
            <w:b/>
            <w:lang w:eastAsia="sl-SI"/>
          </w:rPr>
          <w:tab/>
        </w:r>
        <w:r w:rsidR="00AD4DA6" w:rsidRPr="00213BFD">
          <w:rPr>
            <w:rStyle w:val="Hiperpovezava"/>
            <w:rFonts w:cs="Calibri"/>
          </w:rPr>
          <w:t>Vstavljanje nove baterije.</w:t>
        </w:r>
        <w:r w:rsidR="00AD4DA6">
          <w:rPr>
            <w:webHidden/>
          </w:rPr>
          <w:tab/>
        </w:r>
        <w:r>
          <w:rPr>
            <w:webHidden/>
          </w:rPr>
          <w:fldChar w:fldCharType="begin"/>
        </w:r>
        <w:r w:rsidR="00AD4DA6">
          <w:rPr>
            <w:webHidden/>
          </w:rPr>
          <w:instrText xml:space="preserve"> PAGEREF _Toc429391820 \h </w:instrText>
        </w:r>
        <w:r>
          <w:rPr>
            <w:webHidden/>
          </w:rPr>
        </w:r>
        <w:r>
          <w:rPr>
            <w:webHidden/>
          </w:rPr>
          <w:fldChar w:fldCharType="separate"/>
        </w:r>
        <w:r w:rsidR="00401208">
          <w:rPr>
            <w:webHidden/>
          </w:rPr>
          <w:t>14</w:t>
        </w:r>
        <w:r>
          <w:rPr>
            <w:webHidden/>
          </w:rPr>
          <w:fldChar w:fldCharType="end"/>
        </w:r>
      </w:hyperlink>
    </w:p>
    <w:p w:rsidR="00AD4DA6" w:rsidRDefault="008C6128">
      <w:pPr>
        <w:pStyle w:val="Kazalovsebine1"/>
        <w:rPr>
          <w:rFonts w:asciiTheme="minorHAnsi" w:eastAsiaTheme="minorEastAsia" w:hAnsiTheme="minorHAnsi"/>
          <w:b w:val="0"/>
          <w:caps w:val="0"/>
          <w:lang w:eastAsia="sl-SI"/>
        </w:rPr>
      </w:pPr>
      <w:hyperlink w:anchor="_Toc429391821" w:history="1">
        <w:r w:rsidR="00AD4DA6" w:rsidRPr="00213BFD">
          <w:rPr>
            <w:rStyle w:val="Hiperpovezava"/>
          </w:rPr>
          <w:t>7</w:t>
        </w:r>
        <w:r w:rsidR="00AD4DA6">
          <w:rPr>
            <w:rFonts w:asciiTheme="minorHAnsi" w:eastAsiaTheme="minorEastAsia" w:hAnsiTheme="minorHAnsi"/>
            <w:b w:val="0"/>
            <w:caps w:val="0"/>
            <w:lang w:eastAsia="sl-SI"/>
          </w:rPr>
          <w:tab/>
        </w:r>
        <w:r w:rsidR="00AD4DA6" w:rsidRPr="00213BFD">
          <w:rPr>
            <w:rStyle w:val="Hiperpovezava"/>
          </w:rPr>
          <w:t>Posodobitev programske opreme.</w:t>
        </w:r>
        <w:r w:rsidR="00AD4DA6">
          <w:rPr>
            <w:webHidden/>
          </w:rPr>
          <w:tab/>
        </w:r>
        <w:r>
          <w:rPr>
            <w:webHidden/>
          </w:rPr>
          <w:fldChar w:fldCharType="begin"/>
        </w:r>
        <w:r w:rsidR="00AD4DA6">
          <w:rPr>
            <w:webHidden/>
          </w:rPr>
          <w:instrText xml:space="preserve"> PAGEREF _Toc429391821 \h </w:instrText>
        </w:r>
        <w:r>
          <w:rPr>
            <w:webHidden/>
          </w:rPr>
        </w:r>
        <w:r>
          <w:rPr>
            <w:webHidden/>
          </w:rPr>
          <w:fldChar w:fldCharType="separate"/>
        </w:r>
        <w:r w:rsidR="00401208">
          <w:rPr>
            <w:webHidden/>
          </w:rPr>
          <w:t>15</w:t>
        </w:r>
        <w:r>
          <w:rPr>
            <w:webHidden/>
          </w:rPr>
          <w:fldChar w:fldCharType="end"/>
        </w:r>
      </w:hyperlink>
    </w:p>
    <w:p w:rsidR="00AD4DA6" w:rsidRDefault="008C6128">
      <w:pPr>
        <w:pStyle w:val="Kazalovsebine1"/>
        <w:rPr>
          <w:rFonts w:asciiTheme="minorHAnsi" w:eastAsiaTheme="minorEastAsia" w:hAnsiTheme="minorHAnsi"/>
          <w:b w:val="0"/>
          <w:caps w:val="0"/>
          <w:lang w:eastAsia="sl-SI"/>
        </w:rPr>
      </w:pPr>
      <w:hyperlink w:anchor="_Toc429391822" w:history="1">
        <w:r w:rsidR="00AD4DA6" w:rsidRPr="00213BFD">
          <w:rPr>
            <w:rStyle w:val="Hiperpovezava"/>
          </w:rPr>
          <w:t>8</w:t>
        </w:r>
        <w:r w:rsidR="00AD4DA6">
          <w:rPr>
            <w:rFonts w:asciiTheme="minorHAnsi" w:eastAsiaTheme="minorEastAsia" w:hAnsiTheme="minorHAnsi"/>
            <w:b w:val="0"/>
            <w:caps w:val="0"/>
            <w:lang w:eastAsia="sl-SI"/>
          </w:rPr>
          <w:tab/>
        </w:r>
        <w:r w:rsidR="00AD4DA6" w:rsidRPr="00213BFD">
          <w:rPr>
            <w:rStyle w:val="Hiperpovezava"/>
          </w:rPr>
          <w:t>Odpravljanje težav.</w:t>
        </w:r>
        <w:r w:rsidR="00AD4DA6">
          <w:rPr>
            <w:webHidden/>
          </w:rPr>
          <w:tab/>
        </w:r>
        <w:r>
          <w:rPr>
            <w:webHidden/>
          </w:rPr>
          <w:fldChar w:fldCharType="begin"/>
        </w:r>
        <w:r w:rsidR="00AD4DA6">
          <w:rPr>
            <w:webHidden/>
          </w:rPr>
          <w:instrText xml:space="preserve"> PAGEREF _Toc429391822 \h </w:instrText>
        </w:r>
        <w:r>
          <w:rPr>
            <w:webHidden/>
          </w:rPr>
        </w:r>
        <w:r>
          <w:rPr>
            <w:webHidden/>
          </w:rPr>
          <w:fldChar w:fldCharType="separate"/>
        </w:r>
        <w:r w:rsidR="00401208">
          <w:rPr>
            <w:webHidden/>
          </w:rPr>
          <w:t>16</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23" w:history="1">
        <w:r w:rsidR="00AD4DA6" w:rsidRPr="00213BFD">
          <w:rPr>
            <w:rStyle w:val="Hiperpovezava"/>
            <w:rFonts w:cs="Calibri"/>
          </w:rPr>
          <w:t>8.1</w:t>
        </w:r>
        <w:r w:rsidR="00AD4DA6">
          <w:rPr>
            <w:rFonts w:asciiTheme="minorHAnsi" w:eastAsiaTheme="minorEastAsia" w:hAnsiTheme="minorHAnsi"/>
            <w:b/>
            <w:lang w:eastAsia="sl-SI"/>
          </w:rPr>
          <w:tab/>
        </w:r>
        <w:r w:rsidR="00AD4DA6" w:rsidRPr="00213BFD">
          <w:rPr>
            <w:rStyle w:val="Hiperpovezava"/>
            <w:rFonts w:cs="Calibri"/>
          </w:rPr>
          <w:t>Pomikanje po knjigi.</w:t>
        </w:r>
        <w:r w:rsidR="00AD4DA6">
          <w:rPr>
            <w:webHidden/>
          </w:rPr>
          <w:tab/>
        </w:r>
        <w:r>
          <w:rPr>
            <w:webHidden/>
          </w:rPr>
          <w:fldChar w:fldCharType="begin"/>
        </w:r>
        <w:r w:rsidR="00AD4DA6">
          <w:rPr>
            <w:webHidden/>
          </w:rPr>
          <w:instrText xml:space="preserve"> PAGEREF _Toc429391823 \h </w:instrText>
        </w:r>
        <w:r>
          <w:rPr>
            <w:webHidden/>
          </w:rPr>
        </w:r>
        <w:r>
          <w:rPr>
            <w:webHidden/>
          </w:rPr>
          <w:fldChar w:fldCharType="separate"/>
        </w:r>
        <w:r w:rsidR="00401208">
          <w:rPr>
            <w:webHidden/>
          </w:rPr>
          <w:t>16</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24" w:history="1">
        <w:r w:rsidR="00AD4DA6" w:rsidRPr="00213BFD">
          <w:rPr>
            <w:rStyle w:val="Hiperpovezava"/>
            <w:rFonts w:cs="Calibri"/>
          </w:rPr>
          <w:t>8.2</w:t>
        </w:r>
        <w:r w:rsidR="00AD4DA6">
          <w:rPr>
            <w:rFonts w:asciiTheme="minorHAnsi" w:eastAsiaTheme="minorEastAsia" w:hAnsiTheme="minorHAnsi"/>
            <w:b/>
            <w:lang w:eastAsia="sl-SI"/>
          </w:rPr>
          <w:tab/>
        </w:r>
        <w:r w:rsidR="00AD4DA6" w:rsidRPr="00213BFD">
          <w:rPr>
            <w:rStyle w:val="Hiperpovezava"/>
            <w:rFonts w:cs="Calibri"/>
          </w:rPr>
          <w:t>Baterija in napajanje.</w:t>
        </w:r>
        <w:r w:rsidR="00AD4DA6">
          <w:rPr>
            <w:webHidden/>
          </w:rPr>
          <w:tab/>
        </w:r>
        <w:r>
          <w:rPr>
            <w:webHidden/>
          </w:rPr>
          <w:fldChar w:fldCharType="begin"/>
        </w:r>
        <w:r w:rsidR="00AD4DA6">
          <w:rPr>
            <w:webHidden/>
          </w:rPr>
          <w:instrText xml:space="preserve"> PAGEREF _Toc429391824 \h </w:instrText>
        </w:r>
        <w:r>
          <w:rPr>
            <w:webHidden/>
          </w:rPr>
        </w:r>
        <w:r>
          <w:rPr>
            <w:webHidden/>
          </w:rPr>
          <w:fldChar w:fldCharType="separate"/>
        </w:r>
        <w:r w:rsidR="00401208">
          <w:rPr>
            <w:webHidden/>
          </w:rPr>
          <w:t>16</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25" w:history="1">
        <w:r w:rsidR="00AD4DA6" w:rsidRPr="00213BFD">
          <w:rPr>
            <w:rStyle w:val="Hiperpovezava"/>
          </w:rPr>
          <w:t>8.3</w:t>
        </w:r>
        <w:r w:rsidR="00AD4DA6">
          <w:rPr>
            <w:rFonts w:asciiTheme="minorHAnsi" w:eastAsiaTheme="minorEastAsia" w:hAnsiTheme="minorHAnsi"/>
            <w:b/>
            <w:lang w:eastAsia="sl-SI"/>
          </w:rPr>
          <w:tab/>
        </w:r>
        <w:r w:rsidR="00AD4DA6" w:rsidRPr="00213BFD">
          <w:rPr>
            <w:rStyle w:val="Hiperpovezava"/>
          </w:rPr>
          <w:t>CD.</w:t>
        </w:r>
        <w:r w:rsidR="00AD4DA6">
          <w:rPr>
            <w:webHidden/>
          </w:rPr>
          <w:tab/>
        </w:r>
        <w:r>
          <w:rPr>
            <w:webHidden/>
          </w:rPr>
          <w:fldChar w:fldCharType="begin"/>
        </w:r>
        <w:r w:rsidR="00AD4DA6">
          <w:rPr>
            <w:webHidden/>
          </w:rPr>
          <w:instrText xml:space="preserve"> PAGEREF _Toc429391825 \h </w:instrText>
        </w:r>
        <w:r>
          <w:rPr>
            <w:webHidden/>
          </w:rPr>
        </w:r>
        <w:r>
          <w:rPr>
            <w:webHidden/>
          </w:rPr>
          <w:fldChar w:fldCharType="separate"/>
        </w:r>
        <w:r w:rsidR="00401208">
          <w:rPr>
            <w:webHidden/>
          </w:rPr>
          <w:t>17</w:t>
        </w:r>
        <w:r>
          <w:rPr>
            <w:webHidden/>
          </w:rPr>
          <w:fldChar w:fldCharType="end"/>
        </w:r>
      </w:hyperlink>
    </w:p>
    <w:p w:rsidR="00AD4DA6" w:rsidRDefault="008C6128" w:rsidP="00AD4DA6">
      <w:pPr>
        <w:pStyle w:val="Kazalovsebine2"/>
        <w:rPr>
          <w:rFonts w:asciiTheme="minorHAnsi" w:eastAsiaTheme="minorEastAsia" w:hAnsiTheme="minorHAnsi"/>
          <w:b/>
          <w:lang w:eastAsia="sl-SI"/>
        </w:rPr>
      </w:pPr>
      <w:hyperlink w:anchor="_Toc429391826" w:history="1">
        <w:r w:rsidR="00AD4DA6" w:rsidRPr="00213BFD">
          <w:rPr>
            <w:rStyle w:val="Hiperpovezava"/>
            <w:rFonts w:cs="Calibri"/>
          </w:rPr>
          <w:t>8.4</w:t>
        </w:r>
        <w:r w:rsidR="00AD4DA6">
          <w:rPr>
            <w:rFonts w:asciiTheme="minorHAnsi" w:eastAsiaTheme="minorEastAsia" w:hAnsiTheme="minorHAnsi"/>
            <w:b/>
            <w:lang w:eastAsia="sl-SI"/>
          </w:rPr>
          <w:tab/>
        </w:r>
        <w:r w:rsidR="00AD4DA6" w:rsidRPr="00213BFD">
          <w:rPr>
            <w:rStyle w:val="Hiperpovezava"/>
            <w:rFonts w:cs="Calibri"/>
          </w:rPr>
          <w:t>Splošno.</w:t>
        </w:r>
        <w:r w:rsidR="00AD4DA6">
          <w:rPr>
            <w:webHidden/>
          </w:rPr>
          <w:tab/>
        </w:r>
        <w:r>
          <w:rPr>
            <w:webHidden/>
          </w:rPr>
          <w:fldChar w:fldCharType="begin"/>
        </w:r>
        <w:r w:rsidR="00AD4DA6">
          <w:rPr>
            <w:webHidden/>
          </w:rPr>
          <w:instrText xml:space="preserve"> PAGEREF _Toc429391826 \h </w:instrText>
        </w:r>
        <w:r>
          <w:rPr>
            <w:webHidden/>
          </w:rPr>
        </w:r>
        <w:r>
          <w:rPr>
            <w:webHidden/>
          </w:rPr>
          <w:fldChar w:fldCharType="separate"/>
        </w:r>
        <w:r w:rsidR="00401208">
          <w:rPr>
            <w:webHidden/>
          </w:rPr>
          <w:t>19</w:t>
        </w:r>
        <w:r>
          <w:rPr>
            <w:webHidden/>
          </w:rPr>
          <w:fldChar w:fldCharType="end"/>
        </w:r>
      </w:hyperlink>
    </w:p>
    <w:p w:rsidR="00AD4DA6" w:rsidRDefault="008C6128">
      <w:pPr>
        <w:pStyle w:val="Kazalovsebine1"/>
        <w:rPr>
          <w:rFonts w:asciiTheme="minorHAnsi" w:eastAsiaTheme="minorEastAsia" w:hAnsiTheme="minorHAnsi"/>
          <w:b w:val="0"/>
          <w:caps w:val="0"/>
          <w:lang w:eastAsia="sl-SI"/>
        </w:rPr>
      </w:pPr>
      <w:hyperlink w:anchor="_Toc429391827" w:history="1">
        <w:r w:rsidR="00AD4DA6" w:rsidRPr="00213BFD">
          <w:rPr>
            <w:rStyle w:val="Hiperpovezava"/>
          </w:rPr>
          <w:t>9</w:t>
        </w:r>
        <w:r w:rsidR="00AD4DA6">
          <w:rPr>
            <w:rFonts w:asciiTheme="minorHAnsi" w:eastAsiaTheme="minorEastAsia" w:hAnsiTheme="minorHAnsi"/>
            <w:b w:val="0"/>
            <w:caps w:val="0"/>
            <w:lang w:eastAsia="sl-SI"/>
          </w:rPr>
          <w:tab/>
        </w:r>
        <w:r w:rsidR="00AD4DA6" w:rsidRPr="00213BFD">
          <w:rPr>
            <w:rStyle w:val="Hiperpovezava"/>
          </w:rPr>
          <w:t>Tehnični podatki.</w:t>
        </w:r>
        <w:r w:rsidR="00AD4DA6">
          <w:rPr>
            <w:webHidden/>
          </w:rPr>
          <w:tab/>
        </w:r>
        <w:r>
          <w:rPr>
            <w:webHidden/>
          </w:rPr>
          <w:fldChar w:fldCharType="begin"/>
        </w:r>
        <w:r w:rsidR="00AD4DA6">
          <w:rPr>
            <w:webHidden/>
          </w:rPr>
          <w:instrText xml:space="preserve"> PAGEREF _Toc429391827 \h </w:instrText>
        </w:r>
        <w:r>
          <w:rPr>
            <w:webHidden/>
          </w:rPr>
        </w:r>
        <w:r>
          <w:rPr>
            <w:webHidden/>
          </w:rPr>
          <w:fldChar w:fldCharType="separate"/>
        </w:r>
        <w:r w:rsidR="00401208">
          <w:rPr>
            <w:webHidden/>
          </w:rPr>
          <w:t>20</w:t>
        </w:r>
        <w:r>
          <w:rPr>
            <w:webHidden/>
          </w:rPr>
          <w:fldChar w:fldCharType="end"/>
        </w:r>
      </w:hyperlink>
    </w:p>
    <w:p w:rsidR="00AD4DA6" w:rsidRDefault="008C6128">
      <w:pPr>
        <w:pStyle w:val="Kazalovsebine1"/>
        <w:rPr>
          <w:rFonts w:asciiTheme="minorHAnsi" w:eastAsiaTheme="minorEastAsia" w:hAnsiTheme="minorHAnsi"/>
          <w:b w:val="0"/>
          <w:caps w:val="0"/>
          <w:lang w:eastAsia="sl-SI"/>
        </w:rPr>
      </w:pPr>
      <w:hyperlink w:anchor="_Toc429391828" w:history="1">
        <w:r w:rsidR="00AD4DA6" w:rsidRPr="00213BFD">
          <w:rPr>
            <w:rStyle w:val="Hiperpovezava"/>
          </w:rPr>
          <w:t>10</w:t>
        </w:r>
        <w:r w:rsidR="00AD4DA6">
          <w:rPr>
            <w:rFonts w:asciiTheme="minorHAnsi" w:eastAsiaTheme="minorEastAsia" w:hAnsiTheme="minorHAnsi"/>
            <w:b w:val="0"/>
            <w:caps w:val="0"/>
            <w:lang w:eastAsia="sl-SI"/>
          </w:rPr>
          <w:tab/>
        </w:r>
        <w:r w:rsidR="00AD4DA6" w:rsidRPr="00213BFD">
          <w:rPr>
            <w:rStyle w:val="Hiperpovezava"/>
          </w:rPr>
          <w:t>Garancijski pogoji.</w:t>
        </w:r>
        <w:r w:rsidR="00AD4DA6">
          <w:rPr>
            <w:webHidden/>
          </w:rPr>
          <w:tab/>
        </w:r>
        <w:r>
          <w:rPr>
            <w:webHidden/>
          </w:rPr>
          <w:fldChar w:fldCharType="begin"/>
        </w:r>
        <w:r w:rsidR="00AD4DA6">
          <w:rPr>
            <w:webHidden/>
          </w:rPr>
          <w:instrText xml:space="preserve"> PAGEREF _Toc429391828 \h </w:instrText>
        </w:r>
        <w:r>
          <w:rPr>
            <w:webHidden/>
          </w:rPr>
        </w:r>
        <w:r>
          <w:rPr>
            <w:webHidden/>
          </w:rPr>
          <w:fldChar w:fldCharType="separate"/>
        </w:r>
        <w:r w:rsidR="00401208">
          <w:rPr>
            <w:webHidden/>
          </w:rPr>
          <w:t>22</w:t>
        </w:r>
        <w:r>
          <w:rPr>
            <w:webHidden/>
          </w:rPr>
          <w:fldChar w:fldCharType="end"/>
        </w:r>
      </w:hyperlink>
    </w:p>
    <w:p w:rsidR="00AD4DA6" w:rsidRDefault="008C6128">
      <w:pPr>
        <w:pStyle w:val="Kazalovsebine1"/>
        <w:rPr>
          <w:rFonts w:asciiTheme="minorHAnsi" w:eastAsiaTheme="minorEastAsia" w:hAnsiTheme="minorHAnsi"/>
          <w:b w:val="0"/>
          <w:caps w:val="0"/>
          <w:lang w:eastAsia="sl-SI"/>
        </w:rPr>
      </w:pPr>
      <w:hyperlink w:anchor="_Toc429391829" w:history="1">
        <w:r w:rsidR="00AD4DA6" w:rsidRPr="00213BFD">
          <w:rPr>
            <w:rStyle w:val="Hiperpovezava"/>
          </w:rPr>
          <w:t>11</w:t>
        </w:r>
        <w:r w:rsidR="00AD4DA6">
          <w:rPr>
            <w:rFonts w:asciiTheme="minorHAnsi" w:eastAsiaTheme="minorEastAsia" w:hAnsiTheme="minorHAnsi"/>
            <w:b w:val="0"/>
            <w:caps w:val="0"/>
            <w:lang w:eastAsia="sl-SI"/>
          </w:rPr>
          <w:tab/>
        </w:r>
        <w:r w:rsidR="00AD4DA6" w:rsidRPr="00213BFD">
          <w:rPr>
            <w:rStyle w:val="Hiperpovezava"/>
          </w:rPr>
          <w:t>Pogodba za končnega uporabnika.</w:t>
        </w:r>
        <w:r w:rsidR="00AD4DA6">
          <w:rPr>
            <w:webHidden/>
          </w:rPr>
          <w:tab/>
        </w:r>
        <w:r>
          <w:rPr>
            <w:webHidden/>
          </w:rPr>
          <w:fldChar w:fldCharType="begin"/>
        </w:r>
        <w:r w:rsidR="00AD4DA6">
          <w:rPr>
            <w:webHidden/>
          </w:rPr>
          <w:instrText xml:space="preserve"> PAGEREF _Toc429391829 \h </w:instrText>
        </w:r>
        <w:r>
          <w:rPr>
            <w:webHidden/>
          </w:rPr>
        </w:r>
        <w:r>
          <w:rPr>
            <w:webHidden/>
          </w:rPr>
          <w:fldChar w:fldCharType="separate"/>
        </w:r>
        <w:r w:rsidR="00401208">
          <w:rPr>
            <w:webHidden/>
          </w:rPr>
          <w:t>23</w:t>
        </w:r>
        <w:r>
          <w:rPr>
            <w:webHidden/>
          </w:rPr>
          <w:fldChar w:fldCharType="end"/>
        </w:r>
      </w:hyperlink>
    </w:p>
    <w:p w:rsidR="00AD4DA6" w:rsidRDefault="008C6128">
      <w:pPr>
        <w:pStyle w:val="Kazalovsebine1"/>
        <w:rPr>
          <w:rStyle w:val="Hiperpovezava"/>
        </w:rPr>
        <w:sectPr w:rsidR="00AD4DA6" w:rsidSect="00AD4DA6">
          <w:headerReference w:type="even" r:id="rId11"/>
          <w:headerReference w:type="default" r:id="rId12"/>
          <w:footerReference w:type="even" r:id="rId13"/>
          <w:footerReference w:type="default" r:id="rId14"/>
          <w:headerReference w:type="first" r:id="rId15"/>
          <w:footerReference w:type="first" r:id="rId16"/>
          <w:pgSz w:w="12240" w:h="15840"/>
          <w:pgMar w:top="1440" w:right="1608" w:bottom="1440" w:left="1080" w:header="567" w:footer="567" w:gutter="0"/>
          <w:pgNumType w:fmt="upperRoman" w:start="1"/>
          <w:cols w:space="720"/>
          <w:titlePg/>
          <w:docGrid w:linePitch="272"/>
        </w:sectPr>
      </w:pPr>
      <w:hyperlink w:anchor="_Toc429391830" w:history="1">
        <w:r w:rsidR="00AD4DA6" w:rsidRPr="00213BFD">
          <w:rPr>
            <w:rStyle w:val="Hiperpovezava"/>
          </w:rPr>
          <w:t>12</w:t>
        </w:r>
        <w:r w:rsidR="00AD4DA6">
          <w:rPr>
            <w:rFonts w:asciiTheme="minorHAnsi" w:eastAsiaTheme="minorEastAsia" w:hAnsiTheme="minorHAnsi"/>
            <w:b w:val="0"/>
            <w:caps w:val="0"/>
            <w:lang w:eastAsia="sl-SI"/>
          </w:rPr>
          <w:tab/>
        </w:r>
        <w:r w:rsidR="00AD4DA6" w:rsidRPr="00213BFD">
          <w:rPr>
            <w:rStyle w:val="Hiperpovezava"/>
          </w:rPr>
          <w:t>Dodatek 1 – sporočila o napakah.</w:t>
        </w:r>
        <w:r w:rsidR="00AD4DA6">
          <w:rPr>
            <w:webHidden/>
          </w:rPr>
          <w:tab/>
        </w:r>
        <w:r>
          <w:rPr>
            <w:webHidden/>
          </w:rPr>
          <w:fldChar w:fldCharType="begin"/>
        </w:r>
        <w:r w:rsidR="00AD4DA6">
          <w:rPr>
            <w:webHidden/>
          </w:rPr>
          <w:instrText xml:space="preserve"> PAGEREF _Toc429391830 \h </w:instrText>
        </w:r>
        <w:r>
          <w:rPr>
            <w:webHidden/>
          </w:rPr>
        </w:r>
        <w:r>
          <w:rPr>
            <w:webHidden/>
          </w:rPr>
          <w:fldChar w:fldCharType="separate"/>
        </w:r>
        <w:r w:rsidR="00401208">
          <w:rPr>
            <w:webHidden/>
          </w:rPr>
          <w:t>24</w:t>
        </w:r>
        <w:r>
          <w:rPr>
            <w:webHidden/>
          </w:rPr>
          <w:fldChar w:fldCharType="end"/>
        </w:r>
      </w:hyperlink>
    </w:p>
    <w:p w:rsidR="00A60EAF" w:rsidRPr="00222B6B" w:rsidRDefault="008C6128" w:rsidP="00D80B15">
      <w:pPr>
        <w:pStyle w:val="Naslov1"/>
        <w:tabs>
          <w:tab w:val="left" w:pos="8505"/>
        </w:tabs>
        <w:ind w:right="480"/>
      </w:pPr>
      <w:r w:rsidRPr="00222B6B">
        <w:lastRenderedPageBreak/>
        <w:fldChar w:fldCharType="end"/>
      </w:r>
      <w:bookmarkStart w:id="7" w:name="_Toc102892270"/>
      <w:bookmarkStart w:id="8" w:name="_Toc429391784"/>
      <w:r w:rsidR="00F9514D" w:rsidRPr="00222B6B">
        <w:t>Splošni pregled</w:t>
      </w:r>
      <w:r w:rsidR="00A60EAF" w:rsidRPr="00222B6B">
        <w:t xml:space="preserve"> Victor Reader </w:t>
      </w:r>
      <w:bookmarkEnd w:id="7"/>
      <w:r w:rsidR="00F568E7" w:rsidRPr="00222B6B">
        <w:t>Stratus</w:t>
      </w:r>
      <w:r w:rsidR="00FA65F0" w:rsidRPr="00222B6B">
        <w:rPr>
          <w:vertAlign w:val="superscript"/>
        </w:rPr>
        <w:t xml:space="preserve"> </w:t>
      </w:r>
      <w:r w:rsidR="00FA65F0" w:rsidRPr="00222B6B">
        <w:t>4</w:t>
      </w:r>
      <w:r w:rsidR="0032108E" w:rsidRPr="00222B6B">
        <w:rPr>
          <w:color w:val="FFFFFF" w:themeColor="background1"/>
        </w:rPr>
        <w:t>.</w:t>
      </w:r>
      <w:bookmarkEnd w:id="8"/>
    </w:p>
    <w:p w:rsidR="00A60EAF" w:rsidRPr="00222B6B" w:rsidRDefault="00F9514D" w:rsidP="00222B6B">
      <w:pPr>
        <w:pStyle w:val="Naslov2"/>
        <w:numPr>
          <w:ilvl w:val="1"/>
          <w:numId w:val="39"/>
        </w:numPr>
        <w:ind w:hanging="1853"/>
      </w:pPr>
      <w:bookmarkStart w:id="9" w:name="_Toc429391785"/>
      <w:r w:rsidRPr="00222B6B">
        <w:t>Odpiranje embalaže</w:t>
      </w:r>
      <w:r w:rsidR="0032108E" w:rsidRPr="00222B6B">
        <w:rPr>
          <w:color w:val="FFFFFF" w:themeColor="background1"/>
        </w:rPr>
        <w:t>.</w:t>
      </w:r>
      <w:bookmarkEnd w:id="9"/>
    </w:p>
    <w:p w:rsidR="00F9514D" w:rsidRPr="00222B6B" w:rsidRDefault="00F9514D" w:rsidP="00835003">
      <w:pPr>
        <w:autoSpaceDE w:val="0"/>
        <w:rPr>
          <w:rFonts w:cs="Calibri"/>
          <w:lang w:eastAsia="fr-CA"/>
        </w:rPr>
      </w:pPr>
      <w:r w:rsidRPr="00222B6B">
        <w:rPr>
          <w:rFonts w:cs="Calibri"/>
          <w:lang w:eastAsia="fr-CA"/>
        </w:rPr>
        <w:t xml:space="preserve">Embalaža vsebuje naslednje predmete: </w:t>
      </w:r>
      <w:r w:rsidR="002B3A65" w:rsidRPr="00222B6B">
        <w:rPr>
          <w:rFonts w:cs="Calibri"/>
          <w:lang w:eastAsia="fr-CA"/>
        </w:rPr>
        <w:t>Victor Reader</w:t>
      </w:r>
      <w:r w:rsidRPr="00222B6B">
        <w:rPr>
          <w:rFonts w:cs="Calibri"/>
          <w:lang w:eastAsia="fr-CA"/>
        </w:rPr>
        <w:t xml:space="preserve"> </w:t>
      </w:r>
      <w:r w:rsidR="009F4DB5" w:rsidRPr="00222B6B">
        <w:rPr>
          <w:rFonts w:cs="Calibri"/>
          <w:lang w:eastAsia="fr-CA"/>
        </w:rPr>
        <w:t>Stratus</w:t>
      </w:r>
      <w:r w:rsidR="00DD05BA" w:rsidRPr="00222B6B">
        <w:rPr>
          <w:rFonts w:cs="Calibri"/>
          <w:lang w:eastAsia="fr-CA"/>
        </w:rPr>
        <w:t xml:space="preserve"> 4</w:t>
      </w:r>
      <w:r w:rsidRPr="00222B6B">
        <w:rPr>
          <w:rFonts w:cs="Calibri"/>
          <w:lang w:eastAsia="fr-CA"/>
        </w:rPr>
        <w:t>, elektri</w:t>
      </w:r>
      <w:r w:rsidR="00DD05BA" w:rsidRPr="00222B6B">
        <w:rPr>
          <w:rFonts w:cs="Calibri"/>
          <w:lang w:eastAsia="fr-CA"/>
        </w:rPr>
        <w:t>čni kabel</w:t>
      </w:r>
      <w:r w:rsidRPr="00222B6B">
        <w:rPr>
          <w:rFonts w:cs="Calibri"/>
          <w:lang w:eastAsia="fr-CA"/>
        </w:rPr>
        <w:t xml:space="preserve">, </w:t>
      </w:r>
      <w:r w:rsidR="00DD05BA" w:rsidRPr="00222B6B">
        <w:rPr>
          <w:rFonts w:cs="Calibri"/>
          <w:lang w:eastAsia="fr-CA"/>
        </w:rPr>
        <w:t xml:space="preserve">hitra navodila in CD z navdoili za uporabo. </w:t>
      </w:r>
      <w:r w:rsidRPr="00222B6B">
        <w:rPr>
          <w:rFonts w:cs="Calibri"/>
          <w:lang w:eastAsia="fr-CA"/>
        </w:rPr>
        <w:t>Če želite lahko Priročnik za uporabo in Prve korake natisnete.</w:t>
      </w:r>
    </w:p>
    <w:p w:rsidR="00F9514D" w:rsidRPr="00222B6B" w:rsidRDefault="00F9514D" w:rsidP="00835003">
      <w:pPr>
        <w:autoSpaceDE w:val="0"/>
        <w:rPr>
          <w:rFonts w:cs="Calibri"/>
        </w:rPr>
      </w:pPr>
      <w:r w:rsidRPr="00222B6B">
        <w:rPr>
          <w:rFonts w:cs="Calibri"/>
        </w:rPr>
        <w:t>Prosimo preverite, če ste prejeli vse predmete in če se nobeden od njih med potjo ni poškodoval.</w:t>
      </w:r>
    </w:p>
    <w:p w:rsidR="00F9514D" w:rsidRPr="00222B6B" w:rsidRDefault="00F9514D" w:rsidP="00835003">
      <w:pPr>
        <w:spacing w:before="120"/>
        <w:rPr>
          <w:rFonts w:cs="Calibri"/>
        </w:rPr>
      </w:pPr>
      <w:r w:rsidRPr="00222B6B">
        <w:rPr>
          <w:rFonts w:cs="Calibri"/>
        </w:rPr>
        <w:t xml:space="preserve">Ne pozabite, da morate pred prvo uporabo </w:t>
      </w:r>
      <w:r w:rsidR="002B3A65" w:rsidRPr="00222B6B">
        <w:rPr>
          <w:rFonts w:cs="Calibri"/>
        </w:rPr>
        <w:t>Victor Reader</w:t>
      </w:r>
      <w:r w:rsidRPr="00222B6B">
        <w:rPr>
          <w:rFonts w:cs="Calibri"/>
        </w:rPr>
        <w:t xml:space="preserve"> priključiti na električno omrežje. Med polnjenjem baterije </w:t>
      </w:r>
      <w:r w:rsidR="002B3A65" w:rsidRPr="00222B6B">
        <w:rPr>
          <w:rFonts w:cs="Calibri"/>
        </w:rPr>
        <w:t>Victor Reader</w:t>
      </w:r>
      <w:r w:rsidRPr="00222B6B">
        <w:rPr>
          <w:rFonts w:cs="Calibri"/>
        </w:rPr>
        <w:t xml:space="preserve"> </w:t>
      </w:r>
      <w:r w:rsidR="00432B35" w:rsidRPr="00222B6B">
        <w:rPr>
          <w:rFonts w:cs="Calibri"/>
        </w:rPr>
        <w:t xml:space="preserve">Stratus 4 </w:t>
      </w:r>
      <w:r w:rsidRPr="00222B6B">
        <w:rPr>
          <w:rFonts w:cs="Calibri"/>
        </w:rPr>
        <w:t>lahko uporabljate.</w:t>
      </w:r>
    </w:p>
    <w:p w:rsidR="00F9514D" w:rsidRPr="00222B6B" w:rsidRDefault="00F9514D" w:rsidP="00835003">
      <w:pPr>
        <w:spacing w:before="120"/>
        <w:rPr>
          <w:rFonts w:cs="Calibri"/>
        </w:rPr>
      </w:pPr>
      <w:r w:rsidRPr="00222B6B">
        <w:rPr>
          <w:rFonts w:cs="Calibri"/>
        </w:rPr>
        <w:t xml:space="preserve">Če katerega od prej omenjenih predmetov ni v embalaži prosimo pokličite </w:t>
      </w:r>
      <w:r w:rsidR="002B3A65" w:rsidRPr="00222B6B">
        <w:rPr>
          <w:rFonts w:cs="Calibri"/>
        </w:rPr>
        <w:t>Dioptra</w:t>
      </w:r>
      <w:r w:rsidRPr="00222B6B">
        <w:rPr>
          <w:rFonts w:cs="Calibri"/>
        </w:rPr>
        <w:t xml:space="preserve"> d.o.o. na: </w:t>
      </w:r>
    </w:p>
    <w:p w:rsidR="00FA65F0" w:rsidRPr="00222B6B" w:rsidRDefault="008C6128" w:rsidP="00835003">
      <w:pPr>
        <w:spacing w:before="240"/>
        <w:rPr>
          <w:rFonts w:cs="Calibri"/>
        </w:rPr>
      </w:pPr>
      <w:hyperlink r:id="rId17" w:history="1">
        <w:r w:rsidR="00F9514D" w:rsidRPr="00222B6B">
          <w:rPr>
            <w:rStyle w:val="Hiperpovezava"/>
            <w:rFonts w:cs="Calibri"/>
            <w:color w:val="auto"/>
            <w:u w:val="none"/>
          </w:rPr>
          <w:t>Tel:</w:t>
        </w:r>
      </w:hyperlink>
      <w:r w:rsidR="00F9514D" w:rsidRPr="00222B6B">
        <w:rPr>
          <w:rFonts w:cs="Calibri"/>
        </w:rPr>
        <w:t xml:space="preserve"> +386 1 51 981 48</w:t>
      </w:r>
      <w:r w:rsidR="00F9514D" w:rsidRPr="00222B6B">
        <w:rPr>
          <w:rFonts w:cs="Calibri"/>
        </w:rPr>
        <w:tab/>
        <w:t>ali</w:t>
      </w:r>
      <w:r w:rsidR="00F9514D" w:rsidRPr="00222B6B">
        <w:rPr>
          <w:rFonts w:cs="Calibri"/>
        </w:rPr>
        <w:tab/>
        <w:t>080 24 46</w:t>
      </w:r>
    </w:p>
    <w:p w:rsidR="00F9514D" w:rsidRPr="00222B6B" w:rsidRDefault="008C6128" w:rsidP="00835003">
      <w:pPr>
        <w:spacing w:before="240"/>
        <w:rPr>
          <w:rFonts w:cs="Calibri"/>
        </w:rPr>
      </w:pPr>
      <w:hyperlink r:id="rId18" w:history="1">
        <w:r w:rsidR="00F9514D" w:rsidRPr="00222B6B">
          <w:rPr>
            <w:rStyle w:val="Hiperpovezava"/>
            <w:rFonts w:cs="Calibri"/>
            <w:color w:val="auto"/>
            <w:u w:val="none"/>
          </w:rPr>
          <w:t>E-mail:</w:t>
        </w:r>
      </w:hyperlink>
      <w:r w:rsidR="00F9514D" w:rsidRPr="00222B6B">
        <w:rPr>
          <w:rFonts w:cs="Calibri"/>
        </w:rPr>
        <w:t xml:space="preserve"> diopta@siol.net</w:t>
      </w:r>
    </w:p>
    <w:p w:rsidR="00F9514D" w:rsidRPr="00222B6B" w:rsidRDefault="00F9514D" w:rsidP="00835003">
      <w:pPr>
        <w:spacing w:before="240"/>
        <w:rPr>
          <w:rFonts w:cs="Calibri"/>
        </w:rPr>
      </w:pPr>
      <w:r w:rsidRPr="00222B6B">
        <w:rPr>
          <w:rFonts w:cs="Calibri"/>
        </w:rPr>
        <w:t xml:space="preserve">V nekaterih državah embalaža morda vsebuje tudi garancijsko kartico, ki jo lahko </w:t>
      </w:r>
      <w:r w:rsidR="002B3A65" w:rsidRPr="00222B6B">
        <w:rPr>
          <w:rFonts w:cs="Calibri"/>
        </w:rPr>
        <w:t>izpolnite</w:t>
      </w:r>
      <w:r w:rsidRPr="00222B6B">
        <w:rPr>
          <w:rFonts w:cs="Calibri"/>
        </w:rPr>
        <w:t>, če želite dokupiti dodatno g</w:t>
      </w:r>
      <w:bookmarkStart w:id="10" w:name="_Hlt235335355"/>
      <w:r w:rsidRPr="00222B6B">
        <w:rPr>
          <w:rFonts w:cs="Calibri"/>
        </w:rPr>
        <w:t>a</w:t>
      </w:r>
      <w:bookmarkEnd w:id="10"/>
      <w:r w:rsidRPr="00222B6B">
        <w:rPr>
          <w:rFonts w:cs="Calibri"/>
        </w:rPr>
        <w:t xml:space="preserve">rancijo. Če najdete to kartico in Vas podaljšanje garancije zanima, prosimo vrnite kartico v roku 30-ih dni od dneva nakupa. Če imate pri izpolnjevanju kartice težave ali pa želite dobiti dodatne </w:t>
      </w:r>
      <w:r w:rsidR="0046796D" w:rsidRPr="00222B6B">
        <w:rPr>
          <w:rFonts w:cs="Calibri"/>
        </w:rPr>
        <w:t>»Informacije«</w:t>
      </w:r>
      <w:r w:rsidRPr="00222B6B">
        <w:rPr>
          <w:rFonts w:cs="Calibri"/>
        </w:rPr>
        <w:t xml:space="preserve">, prosimo pokličite </w:t>
      </w:r>
      <w:r w:rsidR="00432B35" w:rsidRPr="00222B6B">
        <w:rPr>
          <w:rFonts w:cs="Calibri"/>
        </w:rPr>
        <w:t>Diopt</w:t>
      </w:r>
      <w:r w:rsidR="002B3A65" w:rsidRPr="00222B6B">
        <w:rPr>
          <w:rFonts w:cs="Calibri"/>
        </w:rPr>
        <w:t>a</w:t>
      </w:r>
      <w:r w:rsidRPr="00222B6B">
        <w:rPr>
          <w:rFonts w:cs="Calibri"/>
        </w:rPr>
        <w:t xml:space="preserve"> d.o.o. </w:t>
      </w:r>
    </w:p>
    <w:p w:rsidR="00F9514D" w:rsidRPr="00222B6B" w:rsidRDefault="008C6128" w:rsidP="00835003">
      <w:pPr>
        <w:spacing w:before="240"/>
        <w:rPr>
          <w:rFonts w:cs="Calibri"/>
        </w:rPr>
      </w:pPr>
      <w:hyperlink r:id="rId19" w:history="1">
        <w:r w:rsidR="00F9514D" w:rsidRPr="00222B6B">
          <w:rPr>
            <w:rStyle w:val="Hiperpovezava"/>
            <w:rFonts w:cs="Calibri"/>
            <w:color w:val="auto"/>
            <w:u w:val="none"/>
          </w:rPr>
          <w:t>Tel:</w:t>
        </w:r>
      </w:hyperlink>
      <w:r w:rsidR="00F9514D" w:rsidRPr="00222B6B">
        <w:rPr>
          <w:rFonts w:cs="Calibri"/>
        </w:rPr>
        <w:t xml:space="preserve"> +386 1 51 981 48</w:t>
      </w:r>
      <w:r w:rsidR="00F9514D" w:rsidRPr="00222B6B">
        <w:rPr>
          <w:rFonts w:cs="Calibri"/>
        </w:rPr>
        <w:tab/>
        <w:t>ali</w:t>
      </w:r>
      <w:r w:rsidR="00F9514D" w:rsidRPr="00222B6B">
        <w:rPr>
          <w:rFonts w:cs="Calibri"/>
        </w:rPr>
        <w:tab/>
        <w:t>080 24 46</w:t>
      </w:r>
    </w:p>
    <w:p w:rsidR="00F9514D" w:rsidRPr="00222B6B" w:rsidRDefault="008C6128" w:rsidP="00835003">
      <w:pPr>
        <w:rPr>
          <w:rFonts w:cs="Calibri"/>
        </w:rPr>
      </w:pPr>
      <w:hyperlink r:id="rId20" w:history="1">
        <w:r w:rsidR="00F9514D" w:rsidRPr="00222B6B">
          <w:rPr>
            <w:rStyle w:val="Hiperpovezava"/>
            <w:rFonts w:cs="Calibri"/>
            <w:color w:val="auto"/>
            <w:u w:val="none"/>
          </w:rPr>
          <w:t xml:space="preserve">E-mail: </w:t>
        </w:r>
      </w:hyperlink>
      <w:r w:rsidR="00F9514D" w:rsidRPr="00222B6B">
        <w:rPr>
          <w:rFonts w:cs="Calibri"/>
        </w:rPr>
        <w:t>diopta@siol.net</w:t>
      </w:r>
    </w:p>
    <w:p w:rsidR="00A60EAF" w:rsidRPr="00222B6B" w:rsidRDefault="00F9514D" w:rsidP="00222B6B">
      <w:pPr>
        <w:pStyle w:val="Naslov2"/>
        <w:numPr>
          <w:ilvl w:val="1"/>
          <w:numId w:val="39"/>
        </w:numPr>
        <w:ind w:hanging="1853"/>
      </w:pPr>
      <w:bookmarkStart w:id="11" w:name="_Toc283900378"/>
      <w:bookmarkStart w:id="12" w:name="_Toc283901428"/>
      <w:bookmarkStart w:id="13" w:name="_Toc283900379"/>
      <w:bookmarkStart w:id="14" w:name="_Toc283901429"/>
      <w:bookmarkStart w:id="15" w:name="_Toc429391786"/>
      <w:bookmarkEnd w:id="11"/>
      <w:bookmarkEnd w:id="12"/>
      <w:bookmarkEnd w:id="13"/>
      <w:bookmarkEnd w:id="14"/>
      <w:r w:rsidRPr="00222B6B">
        <w:t>Opcija</w:t>
      </w:r>
      <w:r w:rsidR="00380957" w:rsidRPr="00222B6B">
        <w:t xml:space="preserve"> </w:t>
      </w:r>
      <w:r w:rsidRPr="00222B6B">
        <w:t>-</w:t>
      </w:r>
      <w:r w:rsidR="00380957" w:rsidRPr="00222B6B">
        <w:t xml:space="preserve"> </w:t>
      </w:r>
      <w:r w:rsidRPr="00222B6B">
        <w:t>pokrov tipkovnice</w:t>
      </w:r>
      <w:r w:rsidR="0032108E" w:rsidRPr="00222B6B">
        <w:rPr>
          <w:color w:val="FFFFFF" w:themeColor="background1"/>
        </w:rPr>
        <w:t>.</w:t>
      </w:r>
      <w:bookmarkEnd w:id="15"/>
    </w:p>
    <w:p w:rsidR="00F9514D" w:rsidRPr="00222B6B" w:rsidRDefault="00F9514D" w:rsidP="00835003">
      <w:r w:rsidRPr="00222B6B">
        <w:t xml:space="preserve">Vaš predvajalnik ima lahko </w:t>
      </w:r>
      <w:r w:rsidR="00432B35" w:rsidRPr="00222B6B">
        <w:t xml:space="preserve">nataknjen </w:t>
      </w:r>
      <w:r w:rsidRPr="00222B6B">
        <w:t xml:space="preserve">pokrov za tipkovnico. Pokrov je zaščita pred </w:t>
      </w:r>
      <w:r w:rsidR="002B3A65" w:rsidRPr="00222B6B">
        <w:t>nežljenim</w:t>
      </w:r>
      <w:r w:rsidRPr="00222B6B">
        <w:t xml:space="preserve"> pritiskom na tipke za </w:t>
      </w:r>
      <w:r w:rsidR="002B3A65" w:rsidRPr="00222B6B">
        <w:t>navigacijo</w:t>
      </w:r>
      <w:r w:rsidRPr="00222B6B">
        <w:t xml:space="preserve">. Če želite imeti </w:t>
      </w:r>
      <w:r w:rsidR="002B3A65" w:rsidRPr="00222B6B">
        <w:t>popoln</w:t>
      </w:r>
      <w:r w:rsidRPr="00222B6B">
        <w:t xml:space="preserve"> nadzor nad tipkami odstranite pokrov. </w:t>
      </w:r>
    </w:p>
    <w:p w:rsidR="00432B35" w:rsidRPr="00222B6B" w:rsidRDefault="00F9514D" w:rsidP="00835003">
      <w:r w:rsidRPr="00222B6B">
        <w:t>Pokrov je pritrjen na vse štiri vogal</w:t>
      </w:r>
      <w:r w:rsidR="00432B35" w:rsidRPr="00222B6B">
        <w:t>e vašega predvajalnika</w:t>
      </w:r>
      <w:r w:rsidRPr="00222B6B">
        <w:t>.</w:t>
      </w:r>
      <w:r w:rsidR="00432B35" w:rsidRPr="00222B6B">
        <w:t xml:space="preserve"> Pokrov držijo na mestu štirje jezički, na vsakem vogalu po eden.</w:t>
      </w:r>
    </w:p>
    <w:p w:rsidR="00432B35" w:rsidRPr="00222B6B" w:rsidRDefault="00432B35" w:rsidP="00835003">
      <w:r w:rsidRPr="00222B6B">
        <w:t xml:space="preserve">Pokrov preprečuje uporabo naslednjih tipk: </w:t>
      </w:r>
      <w:r w:rsidR="00380957" w:rsidRPr="00222B6B">
        <w:rPr>
          <w:b/>
        </w:rPr>
        <w:t>»Knjižna polica«</w:t>
      </w:r>
      <w:r w:rsidRPr="00222B6B">
        <w:t xml:space="preserve">, </w:t>
      </w:r>
      <w:r w:rsidR="0046796D" w:rsidRPr="00222B6B">
        <w:t>»</w:t>
      </w:r>
      <w:r w:rsidR="00380957" w:rsidRPr="00222B6B">
        <w:rPr>
          <w:b/>
        </w:rPr>
        <w:t>»Zaznamek«</w:t>
      </w:r>
      <w:r w:rsidR="0046796D" w:rsidRPr="00222B6B">
        <w:t>«</w:t>
      </w:r>
      <w:r w:rsidRPr="00222B6B">
        <w:t xml:space="preserve">, štiri navigacijske tipke in tipko </w:t>
      </w:r>
      <w:r w:rsidR="0046796D" w:rsidRPr="00222B6B">
        <w:t>»Informacije«</w:t>
      </w:r>
      <w:r w:rsidRPr="00222B6B">
        <w:t xml:space="preserve">. </w:t>
      </w:r>
    </w:p>
    <w:p w:rsidR="00432B35" w:rsidRPr="00222B6B" w:rsidRDefault="00432B35" w:rsidP="00835003">
      <w:r w:rsidRPr="00222B6B">
        <w:t>Če želite odstraniti pokrov:</w:t>
      </w:r>
    </w:p>
    <w:p w:rsidR="00432B35" w:rsidRPr="00222B6B" w:rsidRDefault="00432B35" w:rsidP="00835003">
      <w:pPr>
        <w:pStyle w:val="Odstavekseznama"/>
        <w:numPr>
          <w:ilvl w:val="0"/>
          <w:numId w:val="36"/>
        </w:numPr>
      </w:pPr>
      <w:r w:rsidRPr="00222B6B">
        <w:t xml:space="preserve">Predvajalnik držite za ročaj z levo roko. </w:t>
      </w:r>
    </w:p>
    <w:p w:rsidR="00432B35" w:rsidRPr="00222B6B" w:rsidRDefault="00432B35" w:rsidP="00835003">
      <w:pPr>
        <w:pStyle w:val="Odstavekseznama"/>
        <w:numPr>
          <w:ilvl w:val="0"/>
          <w:numId w:val="36"/>
        </w:numPr>
      </w:pPr>
      <w:r w:rsidRPr="00222B6B">
        <w:t>Z desno roko poiščite desni zgornji vogal pokrova. Jeziček je na sredini vogala.</w:t>
      </w:r>
    </w:p>
    <w:p w:rsidR="00432B35" w:rsidRPr="00222B6B" w:rsidRDefault="00432B35" w:rsidP="00835003">
      <w:pPr>
        <w:pStyle w:val="Odstavekseznama"/>
        <w:numPr>
          <w:ilvl w:val="0"/>
          <w:numId w:val="36"/>
        </w:numPr>
      </w:pPr>
      <w:r w:rsidRPr="00222B6B">
        <w:t>Potisnite prst me predvajalnik in jeziček.</w:t>
      </w:r>
      <w:r w:rsidR="00665D49" w:rsidRPr="00222B6B">
        <w:t xml:space="preserve"> </w:t>
      </w:r>
    </w:p>
    <w:p w:rsidR="00665D49" w:rsidRPr="00222B6B" w:rsidRDefault="00665D49" w:rsidP="00835003">
      <w:pPr>
        <w:pStyle w:val="Odstavekseznama"/>
        <w:numPr>
          <w:ilvl w:val="0"/>
          <w:numId w:val="36"/>
        </w:numPr>
      </w:pPr>
      <w:r w:rsidRPr="00222B6B">
        <w:t xml:space="preserve">S prstom rahlo privzdignite pokrov. Enako postopajte z desnim spodnjim vogalom. </w:t>
      </w:r>
    </w:p>
    <w:p w:rsidR="00665D49" w:rsidRPr="00222B6B" w:rsidRDefault="00665D49" w:rsidP="00835003">
      <w:pPr>
        <w:pStyle w:val="Odstavekseznama"/>
        <w:numPr>
          <w:ilvl w:val="0"/>
          <w:numId w:val="36"/>
        </w:numPr>
      </w:pPr>
      <w:r w:rsidRPr="00222B6B">
        <w:lastRenderedPageBreak/>
        <w:t xml:space="preserve">Z dvignjenima obema jezičkoma na desni strani lahko odstranite pokrov. </w:t>
      </w:r>
    </w:p>
    <w:p w:rsidR="00F9514D" w:rsidRPr="00222B6B" w:rsidRDefault="00665D49" w:rsidP="00835003">
      <w:pPr>
        <w:pStyle w:val="Odstavekseznama"/>
        <w:numPr>
          <w:ilvl w:val="0"/>
          <w:numId w:val="36"/>
        </w:numPr>
      </w:pPr>
      <w:r w:rsidRPr="00222B6B">
        <w:t xml:space="preserve">Če želite pokrov namestiti nazaj na predvajalnik, najprej pokrov pravilno namestite na predvajalnik (pazite na položaj). Nato rahlo potisnite pokrov navzdol, da se zaskoči.  </w:t>
      </w:r>
      <w:r w:rsidR="00432B35" w:rsidRPr="00222B6B">
        <w:t xml:space="preserve">  </w:t>
      </w:r>
      <w:r w:rsidR="00F9514D" w:rsidRPr="00222B6B">
        <w:t xml:space="preserve">   </w:t>
      </w:r>
    </w:p>
    <w:p w:rsidR="006B100B" w:rsidRPr="00222B6B" w:rsidRDefault="006B100B" w:rsidP="00835003"/>
    <w:p w:rsidR="003630E4" w:rsidRDefault="003630E4">
      <w:pPr>
        <w:rPr>
          <w:rFonts w:eastAsiaTheme="majorEastAsia" w:cstheme="majorBidi"/>
          <w:b/>
          <w:bCs/>
          <w:sz w:val="36"/>
          <w:szCs w:val="26"/>
        </w:rPr>
      </w:pPr>
      <w:bookmarkStart w:id="16" w:name="_Toc487351456"/>
      <w:r>
        <w:br w:type="page"/>
      </w:r>
    </w:p>
    <w:p w:rsidR="00A60EAF" w:rsidRPr="00222B6B" w:rsidRDefault="003630E4" w:rsidP="003630E4">
      <w:pPr>
        <w:pStyle w:val="Naslov2"/>
      </w:pPr>
      <w:bookmarkStart w:id="17" w:name="_Toc429391787"/>
      <w:r>
        <w:lastRenderedPageBreak/>
        <w:t>1.3</w:t>
      </w:r>
      <w:r>
        <w:tab/>
      </w:r>
      <w:r w:rsidR="00D54C0C" w:rsidRPr="00222B6B">
        <w:t>Opis</w:t>
      </w:r>
      <w:r w:rsidR="00A60EAF" w:rsidRPr="00222B6B">
        <w:t xml:space="preserve"> Victor Reade</w:t>
      </w:r>
      <w:bookmarkEnd w:id="16"/>
      <w:r w:rsidR="00A60EAF" w:rsidRPr="00222B6B">
        <w:t>r</w:t>
      </w:r>
      <w:r w:rsidR="00F05A8D" w:rsidRPr="00222B6B">
        <w:t xml:space="preserve"> </w:t>
      </w:r>
      <w:r w:rsidR="00F568E7" w:rsidRPr="00222B6B">
        <w:t>Stratu</w:t>
      </w:r>
      <w:r w:rsidR="0032108E" w:rsidRPr="00222B6B">
        <w:t>s 4</w:t>
      </w:r>
      <w:r w:rsidR="0032108E" w:rsidRPr="00222B6B">
        <w:rPr>
          <w:color w:val="FFFFFF" w:themeColor="background1"/>
        </w:rPr>
        <w:t>.</w:t>
      </w:r>
      <w:bookmarkEnd w:id="17"/>
    </w:p>
    <w:p w:rsidR="00A60EAF" w:rsidRPr="00222B6B" w:rsidRDefault="006D3112" w:rsidP="003630E4">
      <w:pPr>
        <w:pStyle w:val="Naslov3"/>
      </w:pPr>
      <w:bookmarkStart w:id="18" w:name="_Toc429391788"/>
      <w:r w:rsidRPr="00222B6B">
        <w:t xml:space="preserve">Pogled na </w:t>
      </w:r>
      <w:r w:rsidR="00D54C0C" w:rsidRPr="00222B6B">
        <w:t>predvajalnik</w:t>
      </w:r>
      <w:bookmarkEnd w:id="18"/>
    </w:p>
    <w:p w:rsidR="00577A06" w:rsidRPr="00222B6B" w:rsidRDefault="00045498" w:rsidP="00835003">
      <w:pPr>
        <w:spacing w:before="120"/>
      </w:pPr>
      <w:r w:rsidRPr="00222B6B">
        <w:rPr>
          <w:noProof/>
          <w:lang w:eastAsia="sl-SI"/>
        </w:rPr>
        <w:drawing>
          <wp:anchor distT="0" distB="0" distL="114300" distR="114300" simplePos="0" relativeHeight="251665408" behindDoc="0" locked="0" layoutInCell="1" allowOverlap="1">
            <wp:simplePos x="0" y="0"/>
            <wp:positionH relativeFrom="column">
              <wp:posOffset>666104</wp:posOffset>
            </wp:positionH>
            <wp:positionV relativeFrom="paragraph">
              <wp:posOffset>80849</wp:posOffset>
            </wp:positionV>
            <wp:extent cx="4692435" cy="4432516"/>
            <wp:effectExtent l="19050" t="0" r="0" b="0"/>
            <wp:wrapNone/>
            <wp:docPr id="3" name="Slika 3" descr="Slika: Pogled na predvajalnik Victor Raeder Stratus 4:&#10;1: Ton. &#10;2: Glasnost.&#10;3: Hitrost predvajanja.&#10;4: Navigacija: Gor.&#10;5: Navigacija: Dol.&#10;6: Navigacija: Levo.&#10;7: Navigacija: Desno.&#10;8: Informacije.&#10;9: Knjižna polica.&#10;10: Zaznamek.&#10;11: Izvrzi.&#10;12: Vklop / izklop.&#10;13: Previj nazaj«&#10;14: Predvajaj /Ustavi.&#10;15: Previj naprej.&#10;16: Spanje.&#10;17: Priklop slušalk.&#10;18: Priklop napajalnika.&#10;19: CD p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tus_4 button placement "/>
                    <pic:cNvPicPr>
                      <a:picLocks noChangeAspect="1" noChangeArrowheads="1"/>
                    </pic:cNvPicPr>
                  </pic:nvPicPr>
                  <pic:blipFill>
                    <a:blip r:embed="rId21" cstate="print"/>
                    <a:srcRect/>
                    <a:stretch>
                      <a:fillRect/>
                    </a:stretch>
                  </pic:blipFill>
                  <pic:spPr bwMode="auto">
                    <a:xfrm>
                      <a:off x="0" y="0"/>
                      <a:ext cx="4692435" cy="4432516"/>
                    </a:xfrm>
                    <a:prstGeom prst="rect">
                      <a:avLst/>
                    </a:prstGeom>
                    <a:noFill/>
                    <a:ln w="9525">
                      <a:noFill/>
                      <a:miter lim="800000"/>
                      <a:headEnd/>
                      <a:tailEnd/>
                    </a:ln>
                  </pic:spPr>
                </pic:pic>
              </a:graphicData>
            </a:graphic>
          </wp:anchor>
        </w:drawing>
      </w:r>
    </w:p>
    <w:p w:rsidR="00A50613" w:rsidRDefault="00A50613" w:rsidP="00835003">
      <w:pPr>
        <w:spacing w:before="120"/>
        <w:rPr>
          <w:b/>
          <w:u w:val="single"/>
        </w:rPr>
      </w:pPr>
    </w:p>
    <w:p w:rsidR="00A50613" w:rsidRDefault="00A50613" w:rsidP="00835003">
      <w:pPr>
        <w:spacing w:before="120"/>
        <w:rPr>
          <w:b/>
          <w:u w:val="single"/>
        </w:rPr>
      </w:pPr>
    </w:p>
    <w:p w:rsidR="00A50613" w:rsidRDefault="00A50613" w:rsidP="00835003">
      <w:pPr>
        <w:spacing w:before="120"/>
        <w:rPr>
          <w:b/>
          <w:u w:val="single"/>
        </w:rPr>
      </w:pPr>
    </w:p>
    <w:p w:rsidR="00A50613" w:rsidRDefault="00A50613" w:rsidP="00835003">
      <w:pPr>
        <w:spacing w:before="120"/>
        <w:rPr>
          <w:b/>
          <w:u w:val="single"/>
        </w:rPr>
      </w:pPr>
    </w:p>
    <w:p w:rsidR="00A50613" w:rsidRDefault="00A50613" w:rsidP="00835003">
      <w:pPr>
        <w:spacing w:before="120"/>
        <w:rPr>
          <w:b/>
          <w:u w:val="single"/>
        </w:rPr>
      </w:pPr>
    </w:p>
    <w:p w:rsidR="00A50613" w:rsidRDefault="00A50613" w:rsidP="00835003">
      <w:pPr>
        <w:spacing w:before="120"/>
        <w:rPr>
          <w:b/>
          <w:u w:val="single"/>
        </w:rPr>
      </w:pPr>
    </w:p>
    <w:p w:rsidR="00A50613" w:rsidRDefault="00A50613" w:rsidP="00835003">
      <w:pPr>
        <w:spacing w:before="120"/>
        <w:rPr>
          <w:b/>
          <w:u w:val="single"/>
        </w:rPr>
      </w:pPr>
    </w:p>
    <w:p w:rsidR="00A50613" w:rsidRDefault="00A50613" w:rsidP="00835003">
      <w:pPr>
        <w:spacing w:before="120"/>
        <w:rPr>
          <w:b/>
          <w:u w:val="single"/>
        </w:rPr>
      </w:pPr>
    </w:p>
    <w:p w:rsidR="00A50613" w:rsidRDefault="00A50613" w:rsidP="00835003">
      <w:pPr>
        <w:spacing w:before="120"/>
        <w:rPr>
          <w:b/>
          <w:u w:val="single"/>
        </w:rPr>
      </w:pPr>
    </w:p>
    <w:p w:rsidR="00A50613" w:rsidRDefault="00A50613" w:rsidP="00835003">
      <w:pPr>
        <w:spacing w:before="120"/>
        <w:rPr>
          <w:b/>
          <w:u w:val="single"/>
        </w:rPr>
      </w:pPr>
    </w:p>
    <w:p w:rsidR="00A50613" w:rsidRDefault="00A50613" w:rsidP="00835003">
      <w:pPr>
        <w:spacing w:before="120"/>
        <w:rPr>
          <w:b/>
          <w:u w:val="single"/>
        </w:rPr>
      </w:pPr>
    </w:p>
    <w:p w:rsidR="00A50613" w:rsidRDefault="00A50613" w:rsidP="00835003">
      <w:pPr>
        <w:spacing w:before="120"/>
        <w:rPr>
          <w:b/>
          <w:u w:val="single"/>
        </w:rPr>
      </w:pPr>
    </w:p>
    <w:p w:rsidR="00A50613" w:rsidRDefault="00A50613" w:rsidP="00835003">
      <w:pPr>
        <w:spacing w:before="120"/>
        <w:rPr>
          <w:b/>
          <w:u w:val="single"/>
        </w:rPr>
      </w:pPr>
    </w:p>
    <w:p w:rsidR="00C243D2" w:rsidRPr="00222B6B" w:rsidRDefault="00C243D2" w:rsidP="00835003">
      <w:pPr>
        <w:spacing w:before="120"/>
        <w:rPr>
          <w:b/>
          <w:u w:val="single"/>
        </w:rPr>
      </w:pPr>
      <w:r w:rsidRPr="00222B6B">
        <w:rPr>
          <w:b/>
          <w:u w:val="single"/>
        </w:rPr>
        <w:t xml:space="preserve">Stratus </w:t>
      </w:r>
      <w:r w:rsidR="00D54C0C" w:rsidRPr="00222B6B">
        <w:rPr>
          <w:b/>
          <w:u w:val="single"/>
        </w:rPr>
        <w:t>tipke in njihove funkcije</w:t>
      </w:r>
      <w:r w:rsidRPr="00222B6B">
        <w:rPr>
          <w:b/>
          <w:u w:val="single"/>
        </w:rPr>
        <w:t xml:space="preserve">: </w:t>
      </w:r>
    </w:p>
    <w:p w:rsidR="00C243D2" w:rsidRPr="00222B6B" w:rsidRDefault="00D54C0C" w:rsidP="00835003">
      <w:pPr>
        <w:numPr>
          <w:ilvl w:val="0"/>
          <w:numId w:val="20"/>
        </w:numPr>
        <w:spacing w:before="120"/>
      </w:pPr>
      <w:r w:rsidRPr="00222B6B">
        <w:t xml:space="preserve">Ton </w:t>
      </w:r>
    </w:p>
    <w:p w:rsidR="00C243D2" w:rsidRPr="00222B6B" w:rsidRDefault="00D54C0C" w:rsidP="00835003">
      <w:pPr>
        <w:numPr>
          <w:ilvl w:val="0"/>
          <w:numId w:val="20"/>
        </w:numPr>
        <w:spacing w:before="120"/>
      </w:pPr>
      <w:r w:rsidRPr="00222B6B">
        <w:t>Glasnost</w:t>
      </w:r>
    </w:p>
    <w:p w:rsidR="00C243D2" w:rsidRPr="00222B6B" w:rsidRDefault="00D54C0C" w:rsidP="00835003">
      <w:pPr>
        <w:numPr>
          <w:ilvl w:val="0"/>
          <w:numId w:val="20"/>
        </w:numPr>
        <w:spacing w:before="120"/>
      </w:pPr>
      <w:r w:rsidRPr="00222B6B">
        <w:t>Hitrost predvajanja</w:t>
      </w:r>
    </w:p>
    <w:p w:rsidR="00615BC0" w:rsidRPr="00222B6B" w:rsidRDefault="00D54C0C" w:rsidP="00835003">
      <w:pPr>
        <w:numPr>
          <w:ilvl w:val="0"/>
          <w:numId w:val="20"/>
        </w:numPr>
        <w:spacing w:before="120"/>
      </w:pPr>
      <w:r w:rsidRPr="00222B6B">
        <w:t>Navigacija</w:t>
      </w:r>
      <w:r w:rsidR="00615BC0" w:rsidRPr="00222B6B">
        <w:t xml:space="preserve">: </w:t>
      </w:r>
      <w:r w:rsidRPr="00222B6B">
        <w:t>Gor</w:t>
      </w:r>
    </w:p>
    <w:p w:rsidR="00615BC0" w:rsidRPr="00222B6B" w:rsidRDefault="00D54C0C" w:rsidP="00835003">
      <w:pPr>
        <w:numPr>
          <w:ilvl w:val="0"/>
          <w:numId w:val="20"/>
        </w:numPr>
        <w:spacing w:before="120"/>
      </w:pPr>
      <w:r w:rsidRPr="00222B6B">
        <w:t>Navigacija</w:t>
      </w:r>
      <w:r w:rsidR="00615BC0" w:rsidRPr="00222B6B">
        <w:t xml:space="preserve">: </w:t>
      </w:r>
      <w:r w:rsidRPr="00222B6B">
        <w:t>Dol</w:t>
      </w:r>
    </w:p>
    <w:p w:rsidR="00615BC0" w:rsidRPr="00222B6B" w:rsidRDefault="00615BC0" w:rsidP="00835003">
      <w:pPr>
        <w:numPr>
          <w:ilvl w:val="0"/>
          <w:numId w:val="20"/>
        </w:numPr>
        <w:spacing w:before="120"/>
      </w:pPr>
      <w:r w:rsidRPr="00222B6B">
        <w:t>Naviga</w:t>
      </w:r>
      <w:r w:rsidR="00D54C0C" w:rsidRPr="00222B6B">
        <w:t>c</w:t>
      </w:r>
      <w:r w:rsidRPr="00222B6B">
        <w:t>i</w:t>
      </w:r>
      <w:r w:rsidR="00D54C0C" w:rsidRPr="00222B6B">
        <w:t>ja</w:t>
      </w:r>
      <w:r w:rsidRPr="00222B6B">
        <w:t xml:space="preserve">: </w:t>
      </w:r>
      <w:r w:rsidR="00D54C0C" w:rsidRPr="00222B6B">
        <w:t>Levo</w:t>
      </w:r>
    </w:p>
    <w:p w:rsidR="00615BC0" w:rsidRPr="00222B6B" w:rsidRDefault="00D54C0C" w:rsidP="00835003">
      <w:pPr>
        <w:numPr>
          <w:ilvl w:val="0"/>
          <w:numId w:val="20"/>
        </w:numPr>
        <w:spacing w:before="120"/>
      </w:pPr>
      <w:r w:rsidRPr="00222B6B">
        <w:lastRenderedPageBreak/>
        <w:t>Navigacija</w:t>
      </w:r>
      <w:r w:rsidR="00615BC0" w:rsidRPr="00222B6B">
        <w:t xml:space="preserve">: </w:t>
      </w:r>
      <w:r w:rsidRPr="00222B6B">
        <w:t>Desno</w:t>
      </w:r>
    </w:p>
    <w:p w:rsidR="00615BC0" w:rsidRPr="00222B6B" w:rsidRDefault="00A50613" w:rsidP="00835003">
      <w:pPr>
        <w:numPr>
          <w:ilvl w:val="0"/>
          <w:numId w:val="20"/>
        </w:numPr>
        <w:spacing w:before="120"/>
      </w:pPr>
      <w:r>
        <w:t>Informacije</w:t>
      </w:r>
    </w:p>
    <w:p w:rsidR="00615BC0" w:rsidRPr="00222B6B" w:rsidRDefault="00380957" w:rsidP="00835003">
      <w:pPr>
        <w:numPr>
          <w:ilvl w:val="0"/>
          <w:numId w:val="20"/>
        </w:numPr>
        <w:spacing w:before="120"/>
      </w:pPr>
      <w:r w:rsidRPr="00222B6B">
        <w:rPr>
          <w:b/>
        </w:rPr>
        <w:t>Knjižna polica</w:t>
      </w:r>
    </w:p>
    <w:p w:rsidR="00615BC0" w:rsidRPr="00222B6B" w:rsidRDefault="00380957" w:rsidP="00835003">
      <w:pPr>
        <w:numPr>
          <w:ilvl w:val="0"/>
          <w:numId w:val="20"/>
        </w:numPr>
        <w:spacing w:before="120"/>
      </w:pPr>
      <w:r w:rsidRPr="00222B6B">
        <w:rPr>
          <w:b/>
        </w:rPr>
        <w:t>Zaznamek</w:t>
      </w:r>
    </w:p>
    <w:p w:rsidR="00615BC0" w:rsidRPr="00222B6B" w:rsidRDefault="00380957" w:rsidP="00835003">
      <w:pPr>
        <w:numPr>
          <w:ilvl w:val="0"/>
          <w:numId w:val="20"/>
        </w:numPr>
        <w:spacing w:before="120"/>
      </w:pPr>
      <w:r w:rsidRPr="00222B6B">
        <w:rPr>
          <w:b/>
        </w:rPr>
        <w:t>Izvrzi«</w:t>
      </w:r>
    </w:p>
    <w:p w:rsidR="00615BC0" w:rsidRPr="00222B6B" w:rsidRDefault="00D54C0C" w:rsidP="00835003">
      <w:pPr>
        <w:numPr>
          <w:ilvl w:val="0"/>
          <w:numId w:val="20"/>
        </w:numPr>
        <w:spacing w:before="120"/>
      </w:pPr>
      <w:r w:rsidRPr="00222B6B">
        <w:t>Vklop/izklop</w:t>
      </w:r>
    </w:p>
    <w:p w:rsidR="00615BC0" w:rsidRPr="00222B6B" w:rsidRDefault="00A50613" w:rsidP="00835003">
      <w:pPr>
        <w:numPr>
          <w:ilvl w:val="0"/>
          <w:numId w:val="20"/>
        </w:numPr>
        <w:spacing w:before="120"/>
      </w:pPr>
      <w:r>
        <w:t>Previj nazaj</w:t>
      </w:r>
    </w:p>
    <w:p w:rsidR="00615BC0" w:rsidRPr="00222B6B" w:rsidRDefault="00A50613" w:rsidP="00835003">
      <w:pPr>
        <w:numPr>
          <w:ilvl w:val="0"/>
          <w:numId w:val="20"/>
        </w:numPr>
        <w:spacing w:before="120"/>
      </w:pPr>
      <w:r>
        <w:t>Predvajaj / ustavi</w:t>
      </w:r>
    </w:p>
    <w:p w:rsidR="00615BC0" w:rsidRPr="00222B6B" w:rsidRDefault="00A50613" w:rsidP="00835003">
      <w:pPr>
        <w:numPr>
          <w:ilvl w:val="0"/>
          <w:numId w:val="20"/>
        </w:numPr>
        <w:spacing w:before="120"/>
      </w:pPr>
      <w:r>
        <w:t>Previj naprej</w:t>
      </w:r>
    </w:p>
    <w:p w:rsidR="00615BC0" w:rsidRPr="00222B6B" w:rsidRDefault="00380957" w:rsidP="00835003">
      <w:pPr>
        <w:numPr>
          <w:ilvl w:val="0"/>
          <w:numId w:val="20"/>
        </w:numPr>
        <w:spacing w:before="120"/>
      </w:pPr>
      <w:r w:rsidRPr="00222B6B">
        <w:rPr>
          <w:b/>
        </w:rPr>
        <w:t>Spanje</w:t>
      </w:r>
    </w:p>
    <w:p w:rsidR="00615BC0" w:rsidRPr="00222B6B" w:rsidRDefault="0005494F" w:rsidP="00835003">
      <w:pPr>
        <w:numPr>
          <w:ilvl w:val="0"/>
          <w:numId w:val="20"/>
        </w:numPr>
        <w:spacing w:before="120"/>
      </w:pPr>
      <w:r w:rsidRPr="00222B6B">
        <w:t>Priklop slušalk</w:t>
      </w:r>
    </w:p>
    <w:p w:rsidR="00615BC0" w:rsidRPr="00222B6B" w:rsidRDefault="0005494F" w:rsidP="00835003">
      <w:pPr>
        <w:numPr>
          <w:ilvl w:val="0"/>
          <w:numId w:val="20"/>
        </w:numPr>
        <w:spacing w:before="120"/>
      </w:pPr>
      <w:r w:rsidRPr="00222B6B">
        <w:t>Priklop napajalnika</w:t>
      </w:r>
    </w:p>
    <w:p w:rsidR="00B41261" w:rsidRPr="00D80B15" w:rsidRDefault="0005494F" w:rsidP="00835003">
      <w:pPr>
        <w:numPr>
          <w:ilvl w:val="0"/>
          <w:numId w:val="20"/>
        </w:numPr>
        <w:spacing w:before="120"/>
      </w:pPr>
      <w:r w:rsidRPr="00222B6B">
        <w:t>CD pogon</w:t>
      </w:r>
    </w:p>
    <w:p w:rsidR="0005494F" w:rsidRPr="00222B6B" w:rsidRDefault="0005494F" w:rsidP="00835003">
      <w:pPr>
        <w:spacing w:before="120"/>
        <w:rPr>
          <w:rFonts w:cs="Calibri"/>
          <w:b/>
        </w:rPr>
      </w:pPr>
      <w:r w:rsidRPr="00222B6B">
        <w:rPr>
          <w:rFonts w:cs="Calibri"/>
        </w:rPr>
        <w:t>V zgornjem levem delu predvajalnika se nahaja vgrajeni zvočnik.</w:t>
      </w:r>
    </w:p>
    <w:p w:rsidR="0005494F" w:rsidRPr="00222B6B" w:rsidRDefault="0005494F" w:rsidP="00835003">
      <w:pPr>
        <w:spacing w:before="120"/>
        <w:rPr>
          <w:rFonts w:cs="Calibri"/>
          <w:b/>
        </w:rPr>
      </w:pPr>
      <w:r w:rsidRPr="00222B6B">
        <w:rPr>
          <w:rFonts w:cs="Calibri"/>
        </w:rPr>
        <w:t>V zgornjem srednjem delu so trije pari tipk. Od leve proti desni s</w:t>
      </w:r>
      <w:r w:rsidR="00BF4C03" w:rsidRPr="00222B6B">
        <w:rPr>
          <w:rFonts w:cs="Calibri"/>
        </w:rPr>
        <w:t>ta</w:t>
      </w:r>
      <w:r w:rsidRPr="00222B6B">
        <w:rPr>
          <w:rFonts w:cs="Calibri"/>
        </w:rPr>
        <w:t xml:space="preserve"> tipk</w:t>
      </w:r>
      <w:r w:rsidR="00BF4C03" w:rsidRPr="00222B6B">
        <w:rPr>
          <w:rFonts w:cs="Calibri"/>
        </w:rPr>
        <w:t>i</w:t>
      </w:r>
      <w:r w:rsidRPr="00222B6B">
        <w:rPr>
          <w:rFonts w:cs="Calibri"/>
        </w:rPr>
        <w:t xml:space="preserve"> za ton, tipk</w:t>
      </w:r>
      <w:r w:rsidR="00BF4C03" w:rsidRPr="00222B6B">
        <w:rPr>
          <w:rFonts w:cs="Calibri"/>
        </w:rPr>
        <w:t>i</w:t>
      </w:r>
      <w:r w:rsidRPr="00222B6B">
        <w:rPr>
          <w:rFonts w:cs="Calibri"/>
        </w:rPr>
        <w:t xml:space="preserve"> za glasnost in tipk</w:t>
      </w:r>
      <w:r w:rsidR="00BF4C03" w:rsidRPr="00222B6B">
        <w:rPr>
          <w:rFonts w:cs="Calibri"/>
        </w:rPr>
        <w:t>i</w:t>
      </w:r>
      <w:r w:rsidRPr="00222B6B">
        <w:rPr>
          <w:rFonts w:cs="Calibri"/>
        </w:rPr>
        <w:t xml:space="preserve"> za hitrost predvajanja.</w:t>
      </w:r>
    </w:p>
    <w:p w:rsidR="0005494F" w:rsidRPr="00222B6B" w:rsidRDefault="0005494F" w:rsidP="00835003">
      <w:pPr>
        <w:spacing w:before="120"/>
        <w:rPr>
          <w:rFonts w:cs="Calibri"/>
        </w:rPr>
      </w:pPr>
      <w:r w:rsidRPr="00222B6B">
        <w:rPr>
          <w:rFonts w:cs="Calibri"/>
        </w:rPr>
        <w:t xml:space="preserve">Pod tipkami za nastavitve tona, glasnosti in hitrosti predvajanja boste našli štiri navigacijske tipke. To so tipke Gor, Dol, Levo, Desno, ki omogočajo enostavno pomikanje po strukturi knjige. Na sredini je tipka </w:t>
      </w:r>
      <w:r w:rsidR="0046796D" w:rsidRPr="00222B6B">
        <w:rPr>
          <w:rFonts w:cs="Calibri"/>
        </w:rPr>
        <w:t>»Informacije«</w:t>
      </w:r>
      <w:r w:rsidRPr="00222B6B">
        <w:rPr>
          <w:rFonts w:cs="Calibri"/>
        </w:rPr>
        <w:t xml:space="preserve">. Tipka </w:t>
      </w:r>
      <w:r w:rsidR="0046796D" w:rsidRPr="00222B6B">
        <w:rPr>
          <w:rFonts w:cs="Calibri"/>
        </w:rPr>
        <w:t>»Informacije«</w:t>
      </w:r>
      <w:r w:rsidRPr="00222B6B">
        <w:rPr>
          <w:rFonts w:cs="Calibri"/>
        </w:rPr>
        <w:t xml:space="preserve"> sporoči trenuten položaj v knjigi in splošne </w:t>
      </w:r>
      <w:r w:rsidR="0046796D" w:rsidRPr="00222B6B">
        <w:rPr>
          <w:rFonts w:cs="Calibri"/>
        </w:rPr>
        <w:t>»Informacije«</w:t>
      </w:r>
      <w:r w:rsidRPr="00222B6B">
        <w:rPr>
          <w:rFonts w:cs="Calibri"/>
        </w:rPr>
        <w:t xml:space="preserve"> o knjigi.</w:t>
      </w:r>
    </w:p>
    <w:p w:rsidR="0037138E" w:rsidRPr="00222B6B" w:rsidRDefault="0005494F" w:rsidP="00835003">
      <w:pPr>
        <w:spacing w:before="120"/>
        <w:rPr>
          <w:rFonts w:cs="Calibri"/>
        </w:rPr>
      </w:pPr>
      <w:r w:rsidRPr="00222B6B">
        <w:rPr>
          <w:rFonts w:cs="Calibri"/>
        </w:rPr>
        <w:t xml:space="preserve">Levo od štirih navigacijskih tipk, približno na polovici višine so še tri tipke. Zgornja tipka je tipka </w:t>
      </w:r>
      <w:r w:rsidR="00380957" w:rsidRPr="00222B6B">
        <w:rPr>
          <w:rFonts w:cs="Calibri"/>
          <w:b/>
        </w:rPr>
        <w:t>»Knjižna polica«</w:t>
      </w:r>
      <w:r w:rsidRPr="00222B6B">
        <w:rPr>
          <w:rFonts w:cs="Calibri"/>
        </w:rPr>
        <w:t xml:space="preserve">. S </w:t>
      </w:r>
      <w:r w:rsidR="0037138E" w:rsidRPr="00222B6B">
        <w:rPr>
          <w:rFonts w:cs="Calibri"/>
        </w:rPr>
        <w:t xml:space="preserve">pomočjo </w:t>
      </w:r>
      <w:r w:rsidRPr="00222B6B">
        <w:rPr>
          <w:rFonts w:cs="Calibri"/>
        </w:rPr>
        <w:t>tipk</w:t>
      </w:r>
      <w:r w:rsidR="0037138E" w:rsidRPr="00222B6B">
        <w:rPr>
          <w:rFonts w:cs="Calibri"/>
        </w:rPr>
        <w:t>e</w:t>
      </w:r>
      <w:r w:rsidRPr="00222B6B">
        <w:rPr>
          <w:rFonts w:cs="Calibri"/>
        </w:rPr>
        <w:t xml:space="preserve"> </w:t>
      </w:r>
      <w:r w:rsidR="00BF4C03" w:rsidRPr="00222B6B">
        <w:rPr>
          <w:rFonts w:cs="Calibri"/>
        </w:rPr>
        <w:t>»</w:t>
      </w:r>
      <w:r w:rsidR="00380957" w:rsidRPr="00222B6B">
        <w:rPr>
          <w:rFonts w:cs="Calibri"/>
          <w:b/>
        </w:rPr>
        <w:t>Knjižna polica</w:t>
      </w:r>
      <w:r w:rsidR="00BF4C03" w:rsidRPr="00222B6B">
        <w:rPr>
          <w:rFonts w:cs="Calibri"/>
        </w:rPr>
        <w:t>«</w:t>
      </w:r>
      <w:r w:rsidRPr="00222B6B">
        <w:rPr>
          <w:rFonts w:cs="Calibri"/>
        </w:rPr>
        <w:t xml:space="preserve"> </w:t>
      </w:r>
      <w:r w:rsidR="0037138E" w:rsidRPr="00222B6B">
        <w:rPr>
          <w:rFonts w:cs="Calibri"/>
        </w:rPr>
        <w:t xml:space="preserve">in navigacijskih tipk </w:t>
      </w:r>
      <w:r w:rsidR="00BF4C03" w:rsidRPr="00222B6B">
        <w:rPr>
          <w:rFonts w:cs="Calibri"/>
        </w:rPr>
        <w:t>»</w:t>
      </w:r>
      <w:r w:rsidR="0037138E" w:rsidRPr="00222B6B">
        <w:rPr>
          <w:rFonts w:cs="Calibri"/>
        </w:rPr>
        <w:t>levo</w:t>
      </w:r>
      <w:r w:rsidR="00BF4C03" w:rsidRPr="00222B6B">
        <w:rPr>
          <w:rFonts w:cs="Calibri"/>
        </w:rPr>
        <w:t xml:space="preserve"> </w:t>
      </w:r>
      <w:r w:rsidR="0037138E" w:rsidRPr="00222B6B">
        <w:rPr>
          <w:rFonts w:cs="Calibri"/>
        </w:rPr>
        <w:t>/</w:t>
      </w:r>
      <w:r w:rsidR="00BF4C03" w:rsidRPr="00222B6B">
        <w:rPr>
          <w:rFonts w:cs="Calibri"/>
        </w:rPr>
        <w:t xml:space="preserve"> </w:t>
      </w:r>
      <w:r w:rsidR="0037138E" w:rsidRPr="00222B6B">
        <w:rPr>
          <w:rFonts w:cs="Calibri"/>
        </w:rPr>
        <w:t>desno</w:t>
      </w:r>
      <w:r w:rsidR="00BF4C03" w:rsidRPr="00222B6B">
        <w:rPr>
          <w:rFonts w:cs="Calibri"/>
        </w:rPr>
        <w:t>«</w:t>
      </w:r>
      <w:r w:rsidR="0037138E" w:rsidRPr="00222B6B">
        <w:rPr>
          <w:rFonts w:cs="Calibri"/>
        </w:rPr>
        <w:t xml:space="preserve"> </w:t>
      </w:r>
      <w:r w:rsidRPr="00222B6B">
        <w:rPr>
          <w:rFonts w:cs="Calibri"/>
        </w:rPr>
        <w:t xml:space="preserve">se pomikate po knjigah, ki so na izbranem mediju. Pod njo je tipka </w:t>
      </w:r>
      <w:r w:rsidR="00BF4C03" w:rsidRPr="00222B6B">
        <w:rPr>
          <w:rFonts w:cs="Calibri"/>
        </w:rPr>
        <w:t>»</w:t>
      </w:r>
      <w:r w:rsidR="00380957" w:rsidRPr="00222B6B">
        <w:rPr>
          <w:rFonts w:cs="Calibri"/>
          <w:b/>
          <w:i/>
        </w:rPr>
        <w:t>Zaznamek</w:t>
      </w:r>
      <w:r w:rsidR="00BF4C03" w:rsidRPr="00222B6B">
        <w:rPr>
          <w:rFonts w:cs="Calibri"/>
          <w:b/>
          <w:i/>
        </w:rPr>
        <w:t>«</w:t>
      </w:r>
      <w:r w:rsidRPr="00222B6B">
        <w:rPr>
          <w:rFonts w:cs="Calibri"/>
        </w:rPr>
        <w:t xml:space="preserve">. </w:t>
      </w:r>
      <w:r w:rsidR="0037138E" w:rsidRPr="00222B6B">
        <w:rPr>
          <w:rFonts w:cs="Calibri"/>
        </w:rPr>
        <w:t xml:space="preserve">Tipka </w:t>
      </w:r>
      <w:r w:rsidR="00BF4C03" w:rsidRPr="00222B6B">
        <w:rPr>
          <w:rFonts w:cs="Calibri"/>
        </w:rPr>
        <w:t>»</w:t>
      </w:r>
      <w:r w:rsidR="00380957" w:rsidRPr="00222B6B">
        <w:rPr>
          <w:rFonts w:cs="Calibri"/>
          <w:b/>
        </w:rPr>
        <w:t>Zaznamek</w:t>
      </w:r>
      <w:r w:rsidR="00BF4C03" w:rsidRPr="00222B6B">
        <w:rPr>
          <w:rFonts w:cs="Calibri"/>
        </w:rPr>
        <w:t>«</w:t>
      </w:r>
      <w:r w:rsidR="0037138E" w:rsidRPr="00222B6B">
        <w:rPr>
          <w:rFonts w:cs="Calibri"/>
        </w:rPr>
        <w:t xml:space="preserve"> se uporablja za označevanje pomembnih delov v knjigi, ki se potrebujejo za </w:t>
      </w:r>
      <w:r w:rsidR="00BF4C03" w:rsidRPr="00222B6B">
        <w:rPr>
          <w:rFonts w:cs="Calibri"/>
        </w:rPr>
        <w:t>kasnejši</w:t>
      </w:r>
      <w:r w:rsidR="0037138E" w:rsidRPr="00222B6B">
        <w:rPr>
          <w:rFonts w:cs="Calibri"/>
        </w:rPr>
        <w:t xml:space="preserve"> hitrejši </w:t>
      </w:r>
      <w:r w:rsidR="002B3A65" w:rsidRPr="00222B6B">
        <w:rPr>
          <w:rFonts w:cs="Calibri"/>
        </w:rPr>
        <w:t>dostop. Tipko</w:t>
      </w:r>
      <w:r w:rsidR="0037138E" w:rsidRPr="00222B6B">
        <w:rPr>
          <w:rFonts w:cs="Calibri"/>
        </w:rPr>
        <w:t xml:space="preserve"> </w:t>
      </w:r>
      <w:r w:rsidR="00BF4C03" w:rsidRPr="00222B6B">
        <w:rPr>
          <w:rFonts w:cs="Calibri"/>
        </w:rPr>
        <w:t>»</w:t>
      </w:r>
      <w:r w:rsidR="00380957" w:rsidRPr="00222B6B">
        <w:rPr>
          <w:rFonts w:cs="Calibri"/>
          <w:b/>
        </w:rPr>
        <w:t>Zaznamek</w:t>
      </w:r>
      <w:r w:rsidR="00BF4C03" w:rsidRPr="00222B6B">
        <w:rPr>
          <w:rFonts w:cs="Calibri"/>
        </w:rPr>
        <w:t>«</w:t>
      </w:r>
      <w:r w:rsidR="0037138E" w:rsidRPr="00222B6B">
        <w:rPr>
          <w:rFonts w:cs="Calibri"/>
        </w:rPr>
        <w:t xml:space="preserve"> pritisnite večkrat, da izberete možnosti: </w:t>
      </w:r>
      <w:r w:rsidR="002B3A65" w:rsidRPr="00222B6B">
        <w:rPr>
          <w:rFonts w:cs="Calibri"/>
        </w:rPr>
        <w:t>vstavi</w:t>
      </w:r>
      <w:r w:rsidR="0037138E" w:rsidRPr="00222B6B">
        <w:rPr>
          <w:rFonts w:cs="Calibri"/>
        </w:rPr>
        <w:t xml:space="preserve">, skoči ali odstrani </w:t>
      </w:r>
      <w:r w:rsidR="0046796D" w:rsidRPr="00222B6B">
        <w:rPr>
          <w:rFonts w:cs="Calibri"/>
        </w:rPr>
        <w:t>»</w:t>
      </w:r>
      <w:r w:rsidR="00380957" w:rsidRPr="00222B6B">
        <w:rPr>
          <w:rFonts w:cs="Calibri"/>
          <w:b/>
        </w:rPr>
        <w:t>Zaznamek</w:t>
      </w:r>
      <w:r w:rsidR="0046796D" w:rsidRPr="00222B6B">
        <w:rPr>
          <w:rFonts w:cs="Calibri"/>
        </w:rPr>
        <w:t>«</w:t>
      </w:r>
      <w:r w:rsidR="0037138E" w:rsidRPr="00222B6B">
        <w:rPr>
          <w:rFonts w:cs="Calibri"/>
        </w:rPr>
        <w:t xml:space="preserve">. Tretja tipka spodaj je tipka </w:t>
      </w:r>
      <w:r w:rsidR="00BF4C03" w:rsidRPr="00222B6B">
        <w:rPr>
          <w:rFonts w:cs="Calibri"/>
        </w:rPr>
        <w:t>»</w:t>
      </w:r>
      <w:r w:rsidR="00380957" w:rsidRPr="00222B6B">
        <w:rPr>
          <w:rFonts w:cs="Calibri"/>
          <w:b/>
        </w:rPr>
        <w:t>Izvrzi</w:t>
      </w:r>
      <w:r w:rsidR="00BF4C03" w:rsidRPr="00222B6B">
        <w:rPr>
          <w:rFonts w:cs="Calibri"/>
        </w:rPr>
        <w:t>«</w:t>
      </w:r>
      <w:r w:rsidR="0037138E" w:rsidRPr="00222B6B">
        <w:rPr>
          <w:rFonts w:cs="Calibri"/>
        </w:rPr>
        <w:t>, ki se uporablja kadar želimo izvreči CD iz pogona.</w:t>
      </w:r>
    </w:p>
    <w:p w:rsidR="00F66C38" w:rsidRPr="00222B6B" w:rsidRDefault="00F66C38" w:rsidP="00835003">
      <w:pPr>
        <w:spacing w:before="120"/>
        <w:rPr>
          <w:rFonts w:cs="Calibri"/>
        </w:rPr>
      </w:pPr>
      <w:r w:rsidRPr="00222B6B">
        <w:rPr>
          <w:rFonts w:cs="Calibri"/>
        </w:rPr>
        <w:t xml:space="preserve">Na desni strani od navigacijskih tipk je tipka </w:t>
      </w:r>
      <w:r w:rsidR="00BF4C03" w:rsidRPr="00222B6B">
        <w:rPr>
          <w:rFonts w:cs="Calibri"/>
        </w:rPr>
        <w:t>»</w:t>
      </w:r>
      <w:r w:rsidR="00380957" w:rsidRPr="00222B6B">
        <w:rPr>
          <w:rFonts w:cs="Calibri"/>
          <w:b/>
        </w:rPr>
        <w:t>Vklop / izklop</w:t>
      </w:r>
      <w:r w:rsidR="00BF4C03" w:rsidRPr="00222B6B">
        <w:rPr>
          <w:rFonts w:cs="Calibri"/>
        </w:rPr>
        <w:t>«</w:t>
      </w:r>
      <w:r w:rsidRPr="00222B6B">
        <w:rPr>
          <w:rFonts w:cs="Calibri"/>
        </w:rPr>
        <w:t xml:space="preserve">, s pomočjo katere se Victor Reader Stratus vključi ali izključi. </w:t>
      </w:r>
    </w:p>
    <w:p w:rsidR="00F66C38" w:rsidRPr="00222B6B" w:rsidRDefault="00F66C38" w:rsidP="00835003">
      <w:pPr>
        <w:spacing w:before="120"/>
        <w:rPr>
          <w:rFonts w:cs="Calibri"/>
        </w:rPr>
      </w:pPr>
      <w:r w:rsidRPr="00222B6B">
        <w:rPr>
          <w:rFonts w:cs="Calibri"/>
        </w:rPr>
        <w:lastRenderedPageBreak/>
        <w:t xml:space="preserve">Pod štirimi navigacijskimi tipkami je skupina štirih tipk. </w:t>
      </w:r>
      <w:r w:rsidR="00657D06" w:rsidRPr="00222B6B">
        <w:rPr>
          <w:rFonts w:cs="Calibri"/>
        </w:rPr>
        <w:t xml:space="preserve">Tri tipke so poravnane v vrsti. To so tipke </w:t>
      </w:r>
      <w:r w:rsidR="00D14E0A" w:rsidRPr="00222B6B">
        <w:rPr>
          <w:rFonts w:cs="Calibri"/>
        </w:rPr>
        <w:t xml:space="preserve">(od leve proti desni) </w:t>
      </w:r>
      <w:r w:rsidR="00BF4C03" w:rsidRPr="00222B6B">
        <w:rPr>
          <w:rFonts w:cs="Calibri"/>
          <w:b/>
        </w:rPr>
        <w:t>»</w:t>
      </w:r>
      <w:r w:rsidR="00380957" w:rsidRPr="00222B6B">
        <w:rPr>
          <w:rFonts w:cs="Calibri"/>
          <w:b/>
        </w:rPr>
        <w:t>Previj nazaj</w:t>
      </w:r>
      <w:r w:rsidR="00BF4C03" w:rsidRPr="00222B6B">
        <w:rPr>
          <w:rFonts w:cs="Calibri"/>
          <w:b/>
        </w:rPr>
        <w:t>«</w:t>
      </w:r>
      <w:r w:rsidR="00D14E0A" w:rsidRPr="00222B6B">
        <w:rPr>
          <w:rFonts w:cs="Calibri"/>
        </w:rPr>
        <w:t xml:space="preserve">, </w:t>
      </w:r>
      <w:r w:rsidR="0046796D" w:rsidRPr="00222B6B">
        <w:rPr>
          <w:rFonts w:cs="Calibri"/>
          <w:b/>
        </w:rPr>
        <w:t>»Predvajaj / ustavi«</w:t>
      </w:r>
      <w:r w:rsidR="00D14E0A" w:rsidRPr="00222B6B">
        <w:rPr>
          <w:rFonts w:cs="Calibri"/>
        </w:rPr>
        <w:t xml:space="preserve"> in </w:t>
      </w:r>
      <w:r w:rsidR="0046796D" w:rsidRPr="00222B6B">
        <w:rPr>
          <w:rFonts w:cs="Calibri"/>
          <w:b/>
        </w:rPr>
        <w:t>»Previj naprej«</w:t>
      </w:r>
      <w:r w:rsidR="00D14E0A" w:rsidRPr="00222B6B">
        <w:rPr>
          <w:rFonts w:cs="Calibri"/>
        </w:rPr>
        <w:t xml:space="preserve">. Nad </w:t>
      </w:r>
      <w:r w:rsidR="002B3A65" w:rsidRPr="00222B6B">
        <w:rPr>
          <w:rFonts w:cs="Calibri"/>
        </w:rPr>
        <w:t>tipko</w:t>
      </w:r>
      <w:r w:rsidR="00D14E0A" w:rsidRPr="00222B6B">
        <w:rPr>
          <w:rFonts w:cs="Calibri"/>
        </w:rPr>
        <w:t xml:space="preserve"> </w:t>
      </w:r>
      <w:r w:rsidR="0046796D" w:rsidRPr="00222B6B">
        <w:rPr>
          <w:rFonts w:cs="Calibri"/>
          <w:b/>
        </w:rPr>
        <w:t>»Predvajaj / ustavi«</w:t>
      </w:r>
      <w:r w:rsidR="00D14E0A" w:rsidRPr="00222B6B">
        <w:rPr>
          <w:rFonts w:cs="Calibri"/>
        </w:rPr>
        <w:t xml:space="preserve"> je tipka v obliki lune, ki ima na </w:t>
      </w:r>
      <w:r w:rsidR="002B3A65" w:rsidRPr="00222B6B">
        <w:rPr>
          <w:rFonts w:cs="Calibri"/>
        </w:rPr>
        <w:t>desni</w:t>
      </w:r>
      <w:r w:rsidR="00D14E0A" w:rsidRPr="00222B6B">
        <w:rPr>
          <w:rFonts w:cs="Calibri"/>
        </w:rPr>
        <w:t xml:space="preserve"> strani vgrajeno oranžno lučko. Za nastavitev časa samodejne </w:t>
      </w:r>
      <w:r w:rsidR="002B3A65" w:rsidRPr="00222B6B">
        <w:rPr>
          <w:rFonts w:cs="Calibri"/>
        </w:rPr>
        <w:t>zaustavitve</w:t>
      </w:r>
      <w:r w:rsidR="00D14E0A" w:rsidRPr="00222B6B">
        <w:rPr>
          <w:rFonts w:cs="Calibri"/>
        </w:rPr>
        <w:t xml:space="preserve"> večkrat pritisnite tipko.  </w:t>
      </w:r>
    </w:p>
    <w:p w:rsidR="00C243D2" w:rsidRPr="00222B6B" w:rsidRDefault="00C243D2" w:rsidP="00835003">
      <w:pPr>
        <w:spacing w:before="120"/>
      </w:pPr>
    </w:p>
    <w:p w:rsidR="00A60EAF" w:rsidRPr="00222B6B" w:rsidRDefault="00D14E0A" w:rsidP="00380957">
      <w:pPr>
        <w:pStyle w:val="Naslov3"/>
        <w:numPr>
          <w:ilvl w:val="2"/>
          <w:numId w:val="39"/>
        </w:numPr>
        <w:ind w:left="709" w:hanging="709"/>
      </w:pPr>
      <w:bookmarkStart w:id="19" w:name="_Toc487351458"/>
      <w:bookmarkStart w:id="20" w:name="_Toc429391789"/>
      <w:r w:rsidRPr="00222B6B">
        <w:t>Leva stran predvajalnika</w:t>
      </w:r>
      <w:bookmarkEnd w:id="19"/>
      <w:r w:rsidR="00C470E5" w:rsidRPr="00222B6B">
        <w:rPr>
          <w:color w:val="FFFFFF" w:themeColor="background1"/>
        </w:rPr>
        <w:t>.</w:t>
      </w:r>
      <w:bookmarkEnd w:id="20"/>
    </w:p>
    <w:p w:rsidR="00A60EAF" w:rsidRPr="00222B6B" w:rsidRDefault="00D14E0A" w:rsidP="00380957">
      <w:pPr>
        <w:pStyle w:val="Telobesedila"/>
        <w:spacing w:before="120"/>
        <w:ind w:left="709" w:hanging="709"/>
        <w:jc w:val="left"/>
        <w:rPr>
          <w:rFonts w:ascii="Candara" w:hAnsi="Candara" w:cs="Arial"/>
        </w:rPr>
      </w:pPr>
      <w:r w:rsidRPr="00222B6B">
        <w:rPr>
          <w:rFonts w:ascii="Candara" w:hAnsi="Candara" w:cs="Calibri"/>
        </w:rPr>
        <w:t>Na levi strani predvajalnika boste našli ročico za prenašanje in vgrajeni zvočnik.</w:t>
      </w:r>
    </w:p>
    <w:p w:rsidR="00A60EAF" w:rsidRPr="00222B6B" w:rsidRDefault="00D14E0A" w:rsidP="00380957">
      <w:pPr>
        <w:pStyle w:val="Naslov3"/>
        <w:numPr>
          <w:ilvl w:val="2"/>
          <w:numId w:val="39"/>
        </w:numPr>
        <w:ind w:left="709" w:hanging="709"/>
      </w:pPr>
      <w:bookmarkStart w:id="21" w:name="_Toc429391790"/>
      <w:r w:rsidRPr="00222B6B">
        <w:t>Desna stran predvajalnika</w:t>
      </w:r>
      <w:r w:rsidR="00C470E5" w:rsidRPr="00222B6B">
        <w:rPr>
          <w:color w:val="FFFFFF" w:themeColor="background1"/>
        </w:rPr>
        <w:t>.</w:t>
      </w:r>
      <w:bookmarkEnd w:id="21"/>
    </w:p>
    <w:p w:rsidR="003939C2" w:rsidRPr="00222B6B" w:rsidRDefault="00D14E0A" w:rsidP="00C470E5">
      <w:pPr>
        <w:spacing w:before="120"/>
      </w:pPr>
      <w:r w:rsidRPr="00222B6B">
        <w:rPr>
          <w:rFonts w:cs="Calibri"/>
        </w:rPr>
        <w:t xml:space="preserve">Na desni strani predvajalnika boste od zadnje strani proti sprednji našli </w:t>
      </w:r>
      <w:r w:rsidR="002B3A65" w:rsidRPr="00222B6B">
        <w:rPr>
          <w:rFonts w:cs="Calibri"/>
        </w:rPr>
        <w:t>avdio</w:t>
      </w:r>
      <w:r w:rsidR="00C470E5" w:rsidRPr="00222B6B">
        <w:rPr>
          <w:rFonts w:cs="Calibri"/>
        </w:rPr>
        <w:t xml:space="preserve"> izhod, ki je namenjen priklopu </w:t>
      </w:r>
      <w:r w:rsidRPr="00222B6B">
        <w:rPr>
          <w:rFonts w:cs="Calibri"/>
        </w:rPr>
        <w:t>slušalk ali zunanjih zvočnikov</w:t>
      </w:r>
      <w:r w:rsidR="006E6EEC" w:rsidRPr="00222B6B">
        <w:t>.</w:t>
      </w:r>
    </w:p>
    <w:p w:rsidR="00A60EAF" w:rsidRPr="00222B6B" w:rsidRDefault="00D14E0A" w:rsidP="00380957">
      <w:pPr>
        <w:pStyle w:val="Naslov3"/>
        <w:numPr>
          <w:ilvl w:val="2"/>
          <w:numId w:val="39"/>
        </w:numPr>
        <w:ind w:left="709" w:hanging="709"/>
      </w:pPr>
      <w:bookmarkStart w:id="22" w:name="_Toc429391791"/>
      <w:r w:rsidRPr="00222B6B">
        <w:t>Sprednja stran predvajalnika</w:t>
      </w:r>
      <w:r w:rsidR="00C470E5" w:rsidRPr="00222B6B">
        <w:rPr>
          <w:color w:val="FFFFFF" w:themeColor="background1"/>
        </w:rPr>
        <w:t>.</w:t>
      </w:r>
      <w:bookmarkEnd w:id="22"/>
    </w:p>
    <w:p w:rsidR="00A60EAF" w:rsidRPr="00222B6B" w:rsidRDefault="00D14E0A" w:rsidP="00380957">
      <w:pPr>
        <w:spacing w:before="120"/>
        <w:ind w:left="709" w:hanging="709"/>
      </w:pPr>
      <w:r w:rsidRPr="00222B6B">
        <w:rPr>
          <w:rFonts w:cs="Calibri"/>
        </w:rPr>
        <w:t xml:space="preserve">Na sprednji strani predvajalnika se nahaja </w:t>
      </w:r>
      <w:r w:rsidR="00BF4C03" w:rsidRPr="00222B6B">
        <w:rPr>
          <w:rFonts w:cs="Calibri"/>
        </w:rPr>
        <w:t xml:space="preserve">reža </w:t>
      </w:r>
      <w:r w:rsidRPr="00222B6B">
        <w:rPr>
          <w:rFonts w:cs="Calibri"/>
        </w:rPr>
        <w:t>CD pogon</w:t>
      </w:r>
      <w:r w:rsidR="00BF4C03" w:rsidRPr="00222B6B">
        <w:rPr>
          <w:rFonts w:cs="Calibri"/>
        </w:rPr>
        <w:t>a</w:t>
      </w:r>
      <w:r w:rsidR="00A60EAF" w:rsidRPr="00222B6B">
        <w:t xml:space="preserve">. </w:t>
      </w:r>
    </w:p>
    <w:p w:rsidR="002E2CF0" w:rsidRPr="00222B6B" w:rsidRDefault="00D14E0A" w:rsidP="00380957">
      <w:pPr>
        <w:pStyle w:val="Naslov3"/>
        <w:numPr>
          <w:ilvl w:val="2"/>
          <w:numId w:val="39"/>
        </w:numPr>
        <w:ind w:left="709" w:hanging="709"/>
        <w:rPr>
          <w:rFonts w:cs="Arial"/>
          <w:bCs w:val="0"/>
          <w:iCs/>
        </w:rPr>
      </w:pPr>
      <w:bookmarkStart w:id="23" w:name="_Toc429391792"/>
      <w:r w:rsidRPr="00222B6B">
        <w:rPr>
          <w:rFonts w:cs="Arial"/>
          <w:bCs w:val="0"/>
          <w:iCs/>
        </w:rPr>
        <w:t>Zadnja stran predvajalnika</w:t>
      </w:r>
      <w:r w:rsidR="00C470E5" w:rsidRPr="00222B6B">
        <w:rPr>
          <w:rFonts w:cs="Arial"/>
          <w:bCs w:val="0"/>
          <w:iCs/>
          <w:color w:val="FFFFFF" w:themeColor="background1"/>
        </w:rPr>
        <w:t>.</w:t>
      </w:r>
      <w:bookmarkEnd w:id="23"/>
    </w:p>
    <w:p w:rsidR="00D14E0A" w:rsidRPr="00222B6B" w:rsidRDefault="00D14E0A" w:rsidP="00835003">
      <w:pPr>
        <w:spacing w:before="120"/>
        <w:rPr>
          <w:rFonts w:cs="Calibri"/>
        </w:rPr>
      </w:pPr>
      <w:r w:rsidRPr="00222B6B">
        <w:rPr>
          <w:rFonts w:cs="Calibri"/>
        </w:rPr>
        <w:t xml:space="preserve">Na zadnji strani predvajalnika </w:t>
      </w:r>
      <w:r w:rsidR="00BF4C03" w:rsidRPr="00222B6B">
        <w:rPr>
          <w:rFonts w:cs="Calibri"/>
        </w:rPr>
        <w:t>desno</w:t>
      </w:r>
      <w:r w:rsidRPr="00222B6B">
        <w:rPr>
          <w:rFonts w:cs="Calibri"/>
        </w:rPr>
        <w:t xml:space="preserve"> od sredine boste našli </w:t>
      </w:r>
      <w:r w:rsidR="00BF4C03" w:rsidRPr="00222B6B">
        <w:rPr>
          <w:rFonts w:cs="Calibri"/>
        </w:rPr>
        <w:t xml:space="preserve">mesto </w:t>
      </w:r>
      <w:r w:rsidRPr="00222B6B">
        <w:rPr>
          <w:rFonts w:cs="Calibri"/>
        </w:rPr>
        <w:t>priklop</w:t>
      </w:r>
      <w:r w:rsidR="00BF4C03" w:rsidRPr="00222B6B">
        <w:rPr>
          <w:rFonts w:cs="Calibri"/>
        </w:rPr>
        <w:t>a</w:t>
      </w:r>
      <w:r w:rsidRPr="00222B6B">
        <w:rPr>
          <w:rFonts w:cs="Calibri"/>
        </w:rPr>
        <w:t xml:space="preserve"> za </w:t>
      </w:r>
      <w:r w:rsidR="00BF4C03" w:rsidRPr="00222B6B">
        <w:rPr>
          <w:rFonts w:cs="Calibri"/>
        </w:rPr>
        <w:t xml:space="preserve">električni </w:t>
      </w:r>
      <w:r w:rsidRPr="00222B6B">
        <w:rPr>
          <w:rFonts w:cs="Calibri"/>
        </w:rPr>
        <w:t>kabel. Uporablja se za priklop predvajalnika na električno omrežje.</w:t>
      </w:r>
    </w:p>
    <w:p w:rsidR="002E2CF0" w:rsidRPr="00222B6B" w:rsidRDefault="002E2CF0" w:rsidP="00835003">
      <w:pPr>
        <w:spacing w:before="120"/>
        <w:rPr>
          <w:color w:val="000000"/>
        </w:rPr>
      </w:pPr>
    </w:p>
    <w:p w:rsidR="00A60EAF" w:rsidRPr="00222B6B" w:rsidRDefault="006B06CA" w:rsidP="00380957">
      <w:pPr>
        <w:pStyle w:val="Naslov2"/>
        <w:numPr>
          <w:ilvl w:val="1"/>
          <w:numId w:val="39"/>
        </w:numPr>
        <w:spacing w:before="120"/>
        <w:ind w:left="425" w:hanging="425"/>
        <w:rPr>
          <w:szCs w:val="22"/>
        </w:rPr>
      </w:pPr>
      <w:bookmarkStart w:id="24" w:name="_Toc429391793"/>
      <w:r w:rsidRPr="00222B6B">
        <w:rPr>
          <w:szCs w:val="22"/>
        </w:rPr>
        <w:t>Polnjenje baterije</w:t>
      </w:r>
      <w:r w:rsidR="00C470E5" w:rsidRPr="00222B6B">
        <w:rPr>
          <w:color w:val="FFFFFF" w:themeColor="background1"/>
          <w:szCs w:val="22"/>
        </w:rPr>
        <w:t>.</w:t>
      </w:r>
      <w:bookmarkEnd w:id="24"/>
    </w:p>
    <w:p w:rsidR="006B06CA" w:rsidRPr="00222B6B" w:rsidRDefault="006B06CA" w:rsidP="00835003">
      <w:pPr>
        <w:spacing w:before="120"/>
        <w:rPr>
          <w:rFonts w:cs="Calibri"/>
        </w:rPr>
      </w:pPr>
      <w:r w:rsidRPr="00222B6B">
        <w:rPr>
          <w:rFonts w:cs="Calibri"/>
        </w:rPr>
        <w:t xml:space="preserve">Baterijo lahko ponovno napolnite predvidoma 300-krat. V običajnih okoliščinah lahko povsem napolnjena baterija </w:t>
      </w:r>
      <w:r w:rsidR="0046796D" w:rsidRPr="00222B6B">
        <w:rPr>
          <w:rFonts w:cs="Calibri"/>
        </w:rPr>
        <w:t>DAISY</w:t>
      </w:r>
      <w:r w:rsidRPr="00222B6B">
        <w:rPr>
          <w:rFonts w:cs="Calibri"/>
        </w:rPr>
        <w:t xml:space="preserve"> knjige nepretrgano predvaja do 10 ur. </w:t>
      </w:r>
      <w:r w:rsidR="007652CB" w:rsidRPr="00222B6B">
        <w:rPr>
          <w:rFonts w:cs="Calibri"/>
        </w:rPr>
        <w:t>Kljub temu je lahko č</w:t>
      </w:r>
      <w:r w:rsidRPr="00222B6B">
        <w:rPr>
          <w:rFonts w:cs="Calibri"/>
        </w:rPr>
        <w:t>as predvajanja krajš</w:t>
      </w:r>
      <w:r w:rsidR="007652CB" w:rsidRPr="00222B6B">
        <w:rPr>
          <w:rFonts w:cs="Calibri"/>
        </w:rPr>
        <w:t>i</w:t>
      </w:r>
      <w:r w:rsidRPr="00222B6B">
        <w:rPr>
          <w:rFonts w:cs="Calibri"/>
        </w:rPr>
        <w:t xml:space="preserve"> v naslednjih primerih:</w:t>
      </w:r>
    </w:p>
    <w:p w:rsidR="006B06CA" w:rsidRPr="00222B6B" w:rsidRDefault="006B06CA" w:rsidP="00835003">
      <w:pPr>
        <w:pStyle w:val="Odstavekseznama"/>
        <w:numPr>
          <w:ilvl w:val="0"/>
          <w:numId w:val="36"/>
        </w:numPr>
        <w:spacing w:before="120"/>
        <w:rPr>
          <w:rFonts w:cs="Calibri"/>
        </w:rPr>
      </w:pPr>
      <w:r w:rsidRPr="00222B6B">
        <w:rPr>
          <w:rFonts w:cs="Calibri"/>
        </w:rPr>
        <w:t>Če ste baterijo polnili manj kot 4 ure.</w:t>
      </w:r>
    </w:p>
    <w:p w:rsidR="007652CB" w:rsidRPr="00222B6B" w:rsidRDefault="006B06CA" w:rsidP="00835003">
      <w:pPr>
        <w:pStyle w:val="Odstavekseznama"/>
        <w:numPr>
          <w:ilvl w:val="0"/>
          <w:numId w:val="36"/>
        </w:numPr>
        <w:spacing w:before="120"/>
        <w:rPr>
          <w:rFonts w:cs="Calibri"/>
        </w:rPr>
      </w:pPr>
      <w:r w:rsidRPr="00222B6B">
        <w:rPr>
          <w:rFonts w:cs="Calibri"/>
        </w:rPr>
        <w:t xml:space="preserve">Če </w:t>
      </w:r>
      <w:r w:rsidR="007652CB" w:rsidRPr="00222B6B">
        <w:rPr>
          <w:rFonts w:cs="Calibri"/>
        </w:rPr>
        <w:t>pogosto</w:t>
      </w:r>
      <w:r w:rsidRPr="00222B6B">
        <w:rPr>
          <w:rFonts w:cs="Calibri"/>
        </w:rPr>
        <w:t xml:space="preserve"> uporabljate funkcije za pomik po knjigi.</w:t>
      </w:r>
    </w:p>
    <w:p w:rsidR="007652CB" w:rsidRPr="00222B6B" w:rsidRDefault="006B06CA" w:rsidP="00835003">
      <w:pPr>
        <w:pStyle w:val="Odstavekseznama"/>
        <w:numPr>
          <w:ilvl w:val="0"/>
          <w:numId w:val="36"/>
        </w:numPr>
        <w:spacing w:before="120"/>
        <w:rPr>
          <w:rFonts w:cs="Calibri"/>
        </w:rPr>
      </w:pPr>
      <w:r w:rsidRPr="00222B6B">
        <w:rPr>
          <w:rFonts w:cs="Calibri"/>
        </w:rPr>
        <w:t xml:space="preserve">Če uporabljate CD-je, ki niso </w:t>
      </w:r>
      <w:r w:rsidR="0046796D" w:rsidRPr="00222B6B">
        <w:rPr>
          <w:rFonts w:cs="Calibri"/>
        </w:rPr>
        <w:t>DAISY</w:t>
      </w:r>
      <w:r w:rsidRPr="00222B6B">
        <w:rPr>
          <w:rFonts w:cs="Calibri"/>
        </w:rPr>
        <w:t>. Ti porabijo več energije in tako baterijo izpraznijo v približno treh urah.</w:t>
      </w:r>
    </w:p>
    <w:p w:rsidR="006B06CA" w:rsidRPr="00222B6B" w:rsidRDefault="006B06CA" w:rsidP="00835003">
      <w:pPr>
        <w:pStyle w:val="Odstavekseznama"/>
        <w:numPr>
          <w:ilvl w:val="0"/>
          <w:numId w:val="36"/>
        </w:numPr>
        <w:spacing w:before="120"/>
        <w:rPr>
          <w:rFonts w:cs="Calibri"/>
        </w:rPr>
      </w:pPr>
      <w:r w:rsidRPr="00222B6B">
        <w:rPr>
          <w:rFonts w:cs="Calibri"/>
        </w:rPr>
        <w:t>Če knjige predvajate glasno ali pa pri vi</w:t>
      </w:r>
      <w:r w:rsidR="007652CB" w:rsidRPr="00222B6B">
        <w:rPr>
          <w:rFonts w:cs="Calibri"/>
        </w:rPr>
        <w:t>šj</w:t>
      </w:r>
      <w:r w:rsidRPr="00222B6B">
        <w:rPr>
          <w:rFonts w:cs="Calibri"/>
        </w:rPr>
        <w:t>i hitrosti</w:t>
      </w:r>
      <w:r w:rsidR="007652CB" w:rsidRPr="00222B6B">
        <w:rPr>
          <w:rFonts w:cs="Calibri"/>
        </w:rPr>
        <w:t xml:space="preserve"> od normalne</w:t>
      </w:r>
      <w:r w:rsidRPr="00222B6B">
        <w:rPr>
          <w:rFonts w:cs="Calibri"/>
        </w:rPr>
        <w:t>.</w:t>
      </w:r>
    </w:p>
    <w:p w:rsidR="006B06CA" w:rsidRPr="00222B6B" w:rsidRDefault="007652CB" w:rsidP="00835003">
      <w:pPr>
        <w:rPr>
          <w:rFonts w:cs="Calibri"/>
        </w:rPr>
      </w:pPr>
      <w:r w:rsidRPr="00222B6B">
        <w:rPr>
          <w:rFonts w:cs="Calibri"/>
        </w:rPr>
        <w:t xml:space="preserve">Baterija se samodejno polni, kadar je predvajalnik priključen na električno omrežje. </w:t>
      </w:r>
      <w:r w:rsidR="006B06CA" w:rsidRPr="00222B6B">
        <w:rPr>
          <w:rFonts w:cs="Calibri"/>
        </w:rPr>
        <w:t xml:space="preserve">Med polnjenjem predvajalnik lahko uporabljate. </w:t>
      </w:r>
      <w:r w:rsidRPr="00222B6B">
        <w:rPr>
          <w:rFonts w:cs="Calibri"/>
        </w:rPr>
        <w:t xml:space="preserve">Če želite napolniti baterijo priključite predvajalnik na električno omrežje. Če je predvajalnik vključen zaslišite zvok činel, ki potrjuje, da je predvajalnik priključen na električno omrežje. Zvok činel se oglasi ponovno, če predvajalnik izklopite iz električnega omrežja. </w:t>
      </w:r>
      <w:r w:rsidRPr="00222B6B">
        <w:rPr>
          <w:rFonts w:cs="Calibri"/>
        </w:rPr>
        <w:lastRenderedPageBreak/>
        <w:t xml:space="preserve">Kljub temu se predvajalnik polni ne glede na to ali je vključen ali izključen. </w:t>
      </w:r>
      <w:r w:rsidR="006B06CA" w:rsidRPr="00222B6B">
        <w:rPr>
          <w:rFonts w:cs="Calibri"/>
        </w:rPr>
        <w:t>Ko je predvajalnik izključen bo LED lučka med polnjenjem baterije utripala. Polnjenje prazne baterije traja do 4 ure.</w:t>
      </w:r>
    </w:p>
    <w:p w:rsidR="007652CB" w:rsidRPr="00222B6B" w:rsidRDefault="000161E1" w:rsidP="00835003">
      <w:pPr>
        <w:spacing w:before="120"/>
        <w:rPr>
          <w:rFonts w:cs="Calibri"/>
        </w:rPr>
      </w:pPr>
      <w:r w:rsidRPr="00222B6B">
        <w:rPr>
          <w:rFonts w:cs="Calibri"/>
        </w:rPr>
        <w:t>Navodila, kako zamenjati baterijo poiščite v poglavju Postopek zamenjave baterije v teh navodilih.</w:t>
      </w:r>
    </w:p>
    <w:p w:rsidR="006B06CA" w:rsidRPr="00222B6B" w:rsidRDefault="006B06CA" w:rsidP="00835003">
      <w:pPr>
        <w:spacing w:before="120"/>
        <w:rPr>
          <w:rFonts w:cs="Calibri"/>
          <w:i/>
        </w:rPr>
      </w:pPr>
      <w:r w:rsidRPr="00222B6B">
        <w:rPr>
          <w:rFonts w:cs="Calibri"/>
          <w:i/>
        </w:rPr>
        <w:t>OPOMBA: Če predvajalnik ni priključen na električno omrežje in je več kot 30 minut v stanju začasne ustavitve se bo samodejno izključil zato, da bi varčeval z baterijo.</w:t>
      </w:r>
    </w:p>
    <w:p w:rsidR="00005108" w:rsidRPr="00222B6B" w:rsidRDefault="00005108" w:rsidP="00380957">
      <w:pPr>
        <w:pStyle w:val="Naslov2"/>
        <w:numPr>
          <w:ilvl w:val="1"/>
          <w:numId w:val="39"/>
        </w:numPr>
        <w:spacing w:before="120"/>
        <w:ind w:left="578" w:hanging="578"/>
        <w:rPr>
          <w:rFonts w:cs="Calibri"/>
        </w:rPr>
      </w:pPr>
      <w:bookmarkStart w:id="25" w:name="_Toc429391794"/>
      <w:bookmarkStart w:id="26" w:name="_Toc235285316"/>
      <w:bookmarkStart w:id="27" w:name="_Toc235435154"/>
      <w:r w:rsidRPr="00222B6B">
        <w:rPr>
          <w:rFonts w:cs="Calibri"/>
        </w:rPr>
        <w:t>Vklop in Izklop</w:t>
      </w:r>
      <w:r w:rsidR="00C470E5" w:rsidRPr="00222B6B">
        <w:rPr>
          <w:rFonts w:cs="Calibri"/>
          <w:color w:val="FFFFFF" w:themeColor="background1"/>
        </w:rPr>
        <w:t>.</w:t>
      </w:r>
      <w:bookmarkEnd w:id="25"/>
      <w:r w:rsidRPr="00222B6B">
        <w:rPr>
          <w:rFonts w:cs="Calibri"/>
        </w:rPr>
        <w:t xml:space="preserve"> </w:t>
      </w:r>
      <w:bookmarkEnd w:id="26"/>
      <w:bookmarkEnd w:id="27"/>
    </w:p>
    <w:p w:rsidR="00005108" w:rsidRPr="00222B6B" w:rsidRDefault="00005108" w:rsidP="00835003">
      <w:pPr>
        <w:spacing w:before="120"/>
        <w:rPr>
          <w:rFonts w:cs="Calibri"/>
        </w:rPr>
      </w:pPr>
      <w:r w:rsidRPr="00222B6B">
        <w:rPr>
          <w:rFonts w:cs="Calibri"/>
        </w:rPr>
        <w:t xml:space="preserve">Če želite vklopiti predvajalnik, pritisnite in držite tipko </w:t>
      </w:r>
      <w:r w:rsidR="00380957" w:rsidRPr="00222B6B">
        <w:rPr>
          <w:rFonts w:cs="Calibri"/>
          <w:b/>
          <w:i/>
        </w:rPr>
        <w:t>»Vklop / izklop«</w:t>
      </w:r>
      <w:r w:rsidRPr="00222B6B">
        <w:rPr>
          <w:rFonts w:cs="Calibri"/>
        </w:rPr>
        <w:t xml:space="preserve">. Slišali boste pisk in pozdravno sporočilo. Če želite predvajalnik izključiti, ponovno pritisnite in držite tipko </w:t>
      </w:r>
      <w:r w:rsidR="00380957" w:rsidRPr="00222B6B">
        <w:rPr>
          <w:rFonts w:cs="Calibri"/>
          <w:b/>
          <w:i/>
        </w:rPr>
        <w:t>»Vklop / izklop«</w:t>
      </w:r>
      <w:r w:rsidRPr="00222B6B">
        <w:rPr>
          <w:rFonts w:cs="Calibri"/>
        </w:rPr>
        <w:t>. Slišali boste dva kratka piska, kar pomeni, da se predvajalnik izklaplja.</w:t>
      </w:r>
      <w:r w:rsidR="000161E1" w:rsidRPr="00222B6B">
        <w:rPr>
          <w:rFonts w:cs="Calibri"/>
        </w:rPr>
        <w:t xml:space="preserve"> Opomba: </w:t>
      </w:r>
      <w:r w:rsidR="00E935B7" w:rsidRPr="00222B6B">
        <w:rPr>
          <w:rFonts w:cs="Calibri"/>
        </w:rPr>
        <w:t>kadar je predvajalnik izključen in ga priključite na električno omrežje traja nekaj časa, da postane tipka za »</w:t>
      </w:r>
      <w:r w:rsidR="00380957" w:rsidRPr="00222B6B">
        <w:rPr>
          <w:rFonts w:cs="Calibri"/>
          <w:b/>
        </w:rPr>
        <w:t>Vklop / izklop</w:t>
      </w:r>
      <w:r w:rsidR="00E935B7" w:rsidRPr="00222B6B">
        <w:rPr>
          <w:rFonts w:cs="Calibri"/>
        </w:rPr>
        <w:t xml:space="preserve">« odzivna. </w:t>
      </w:r>
    </w:p>
    <w:p w:rsidR="00005108" w:rsidRPr="00222B6B" w:rsidRDefault="00005108" w:rsidP="00835003">
      <w:pPr>
        <w:spacing w:before="120"/>
        <w:rPr>
          <w:rFonts w:cs="Calibri"/>
        </w:rPr>
      </w:pPr>
      <w:r w:rsidRPr="00222B6B">
        <w:rPr>
          <w:rFonts w:cs="Calibri"/>
        </w:rPr>
        <w:t xml:space="preserve">Tipka </w:t>
      </w:r>
      <w:r w:rsidR="00E935B7" w:rsidRPr="00222B6B">
        <w:rPr>
          <w:rFonts w:cs="Calibri"/>
          <w:b/>
        </w:rPr>
        <w:t>»</w:t>
      </w:r>
      <w:r w:rsidRPr="00222B6B">
        <w:rPr>
          <w:rFonts w:cs="Calibri"/>
          <w:b/>
        </w:rPr>
        <w:t>Vklop</w:t>
      </w:r>
      <w:r w:rsidR="00380957" w:rsidRPr="00222B6B">
        <w:rPr>
          <w:rFonts w:cs="Calibri"/>
          <w:b/>
        </w:rPr>
        <w:t xml:space="preserve"> </w:t>
      </w:r>
      <w:r w:rsidRPr="00222B6B">
        <w:rPr>
          <w:rFonts w:cs="Calibri"/>
          <w:b/>
        </w:rPr>
        <w:t>/</w:t>
      </w:r>
      <w:r w:rsidR="00380957" w:rsidRPr="00222B6B">
        <w:rPr>
          <w:rFonts w:cs="Calibri"/>
          <w:b/>
        </w:rPr>
        <w:t xml:space="preserve"> i</w:t>
      </w:r>
      <w:r w:rsidRPr="00222B6B">
        <w:rPr>
          <w:rFonts w:cs="Calibri"/>
          <w:b/>
        </w:rPr>
        <w:t>zklop</w:t>
      </w:r>
      <w:r w:rsidR="00E935B7" w:rsidRPr="00222B6B">
        <w:rPr>
          <w:rFonts w:cs="Calibri"/>
          <w:b/>
        </w:rPr>
        <w:t>«</w:t>
      </w:r>
      <w:r w:rsidR="00E935B7" w:rsidRPr="00222B6B">
        <w:rPr>
          <w:rFonts w:cs="Calibri"/>
        </w:rPr>
        <w:t xml:space="preserve"> ima naslednje funkcije</w:t>
      </w:r>
      <w:r w:rsidRPr="00222B6B">
        <w:rPr>
          <w:rFonts w:cs="Calibri"/>
        </w:rPr>
        <w:t>:</w:t>
      </w:r>
    </w:p>
    <w:p w:rsidR="00005108" w:rsidRPr="00222B6B" w:rsidRDefault="00005108" w:rsidP="00835003">
      <w:pPr>
        <w:pStyle w:val="Odstavekseznama"/>
        <w:numPr>
          <w:ilvl w:val="0"/>
          <w:numId w:val="21"/>
        </w:numPr>
        <w:spacing w:before="120"/>
        <w:rPr>
          <w:rFonts w:cs="Calibri"/>
        </w:rPr>
      </w:pPr>
      <w:r w:rsidRPr="00222B6B">
        <w:rPr>
          <w:rFonts w:cs="Calibri"/>
        </w:rPr>
        <w:t xml:space="preserve">Predvajalnik je aktiven – tipka sveti zeleno ne glede na to ali se baterija polni </w:t>
      </w:r>
    </w:p>
    <w:p w:rsidR="00005108" w:rsidRPr="00222B6B" w:rsidRDefault="00005108" w:rsidP="00835003">
      <w:pPr>
        <w:pStyle w:val="Odstavekseznama"/>
        <w:numPr>
          <w:ilvl w:val="0"/>
          <w:numId w:val="21"/>
        </w:numPr>
        <w:spacing w:before="120"/>
        <w:rPr>
          <w:rFonts w:cs="Calibri"/>
        </w:rPr>
      </w:pPr>
      <w:r w:rsidRPr="00222B6B">
        <w:rPr>
          <w:rFonts w:cs="Calibri"/>
        </w:rPr>
        <w:t>Predvajalnik je izključen,vendar je priklopljen na elektriko in baterija se polni – Tipka sveti svetlo rdeče in utripa</w:t>
      </w:r>
    </w:p>
    <w:p w:rsidR="00005108" w:rsidRPr="00222B6B" w:rsidRDefault="00005108" w:rsidP="00835003">
      <w:pPr>
        <w:pStyle w:val="Odstavekseznama"/>
        <w:numPr>
          <w:ilvl w:val="0"/>
          <w:numId w:val="21"/>
        </w:numPr>
        <w:spacing w:before="120"/>
        <w:rPr>
          <w:rFonts w:cs="Calibri"/>
        </w:rPr>
      </w:pPr>
      <w:r w:rsidRPr="00222B6B">
        <w:rPr>
          <w:rFonts w:cs="Calibri"/>
        </w:rPr>
        <w:t>Predvajalnik je izključen,vendar je priklopljen na elektriko in baterija se ne polni - Tipka sveti svetlo rdeče in ne utripa</w:t>
      </w:r>
    </w:p>
    <w:p w:rsidR="00005108" w:rsidRPr="00222B6B" w:rsidRDefault="00663562" w:rsidP="00835003">
      <w:pPr>
        <w:pStyle w:val="Odstavekseznama"/>
        <w:numPr>
          <w:ilvl w:val="0"/>
          <w:numId w:val="21"/>
        </w:numPr>
        <w:spacing w:before="120"/>
        <w:rPr>
          <w:rFonts w:cs="Calibri"/>
        </w:rPr>
      </w:pPr>
      <w:r w:rsidRPr="00222B6B">
        <w:rPr>
          <w:rFonts w:cs="Calibri"/>
        </w:rPr>
        <w:t>Predvajalnik je izključen,ni priklopljen na elektriko. Tipka ne sveti.</w:t>
      </w:r>
    </w:p>
    <w:p w:rsidR="00005108" w:rsidRPr="00222B6B" w:rsidRDefault="00005108" w:rsidP="00380957">
      <w:pPr>
        <w:pStyle w:val="Naslov2"/>
        <w:numPr>
          <w:ilvl w:val="1"/>
          <w:numId w:val="39"/>
        </w:numPr>
        <w:ind w:left="425" w:hanging="425"/>
        <w:rPr>
          <w:rFonts w:cs="Calibri"/>
        </w:rPr>
      </w:pPr>
      <w:bookmarkStart w:id="28" w:name="_Toc235285318"/>
      <w:bookmarkStart w:id="29" w:name="_Toc235435156"/>
      <w:bookmarkStart w:id="30" w:name="_Toc429391795"/>
      <w:r w:rsidRPr="00222B6B">
        <w:rPr>
          <w:rFonts w:cs="Calibri"/>
        </w:rPr>
        <w:t xml:space="preserve">Vstavljanje in </w:t>
      </w:r>
      <w:r w:rsidR="00E935B7" w:rsidRPr="00222B6B">
        <w:rPr>
          <w:rFonts w:cs="Calibri"/>
        </w:rPr>
        <w:t>izmet</w:t>
      </w:r>
      <w:r w:rsidRPr="00222B6B">
        <w:rPr>
          <w:rFonts w:cs="Calibri"/>
        </w:rPr>
        <w:t xml:space="preserve"> CD-ja</w:t>
      </w:r>
      <w:bookmarkEnd w:id="28"/>
      <w:bookmarkEnd w:id="29"/>
      <w:r w:rsidR="00C470E5" w:rsidRPr="00222B6B">
        <w:rPr>
          <w:rFonts w:cs="Calibri"/>
          <w:color w:val="FFFFFF" w:themeColor="background1"/>
        </w:rPr>
        <w:t>.</w:t>
      </w:r>
      <w:bookmarkEnd w:id="30"/>
    </w:p>
    <w:p w:rsidR="00005108" w:rsidRPr="00222B6B" w:rsidRDefault="00005108" w:rsidP="00835003">
      <w:pPr>
        <w:pStyle w:val="Telobesedila"/>
        <w:spacing w:before="120"/>
        <w:jc w:val="left"/>
        <w:rPr>
          <w:rFonts w:ascii="Candara" w:hAnsi="Candara" w:cs="Calibri"/>
        </w:rPr>
      </w:pPr>
      <w:bookmarkStart w:id="31" w:name="_Toc487351463"/>
      <w:r w:rsidRPr="00222B6B">
        <w:rPr>
          <w:rFonts w:ascii="Candara" w:hAnsi="Candara" w:cs="Calibri"/>
        </w:rPr>
        <w:t xml:space="preserve">V pogon, ki se nahaja na sprednji strani predvajalnika vstavite CD in ga nežno potisnite naprej. Mehanizem bo vstavljanje dokončal samodejno. Čez nekaj sekund bo </w:t>
      </w:r>
      <w:r w:rsidR="00E935B7" w:rsidRPr="00222B6B">
        <w:rPr>
          <w:rFonts w:ascii="Candara" w:hAnsi="Candara" w:cs="Calibri"/>
        </w:rPr>
        <w:t>predvajalnik prebral na</w:t>
      </w:r>
      <w:r w:rsidRPr="00222B6B">
        <w:rPr>
          <w:rFonts w:ascii="Candara" w:hAnsi="Candara" w:cs="Calibri"/>
        </w:rPr>
        <w:t>slov knjige. Če ste CD pomotoma vstavili obrnjen</w:t>
      </w:r>
      <w:r w:rsidR="00E935B7" w:rsidRPr="00222B6B">
        <w:rPr>
          <w:rFonts w:ascii="Candara" w:hAnsi="Candara" w:cs="Calibri"/>
        </w:rPr>
        <w:t xml:space="preserve"> narobe</w:t>
      </w:r>
      <w:r w:rsidRPr="00222B6B">
        <w:rPr>
          <w:rFonts w:ascii="Candara" w:hAnsi="Candara" w:cs="Calibri"/>
        </w:rPr>
        <w:t>, ga bo predvajalnik nepoškodovanega izvrgel v roku petnajstih sekund.</w:t>
      </w:r>
    </w:p>
    <w:p w:rsidR="00005108" w:rsidRPr="00222B6B" w:rsidRDefault="00005108" w:rsidP="00835003">
      <w:pPr>
        <w:spacing w:before="120"/>
        <w:rPr>
          <w:rFonts w:cs="Calibri"/>
        </w:rPr>
      </w:pPr>
      <w:r w:rsidRPr="00222B6B">
        <w:rPr>
          <w:rFonts w:cs="Calibri"/>
        </w:rPr>
        <w:t xml:space="preserve">Za odstranitev CD-ja enostavno pritisnite tipko </w:t>
      </w:r>
      <w:r w:rsidR="00380957" w:rsidRPr="00222B6B">
        <w:rPr>
          <w:rFonts w:cs="Calibri"/>
          <w:b/>
          <w:i/>
        </w:rPr>
        <w:t>»Izvrzi«</w:t>
      </w:r>
      <w:r w:rsidR="00E935B7" w:rsidRPr="00222B6B">
        <w:rPr>
          <w:rFonts w:cs="Calibri"/>
        </w:rPr>
        <w:t>, ki se nahaja levo in spodaj</w:t>
      </w:r>
      <w:r w:rsidRPr="00222B6B">
        <w:rPr>
          <w:rFonts w:cs="Calibri"/>
        </w:rPr>
        <w:t xml:space="preserve"> </w:t>
      </w:r>
      <w:r w:rsidR="00E935B7" w:rsidRPr="00222B6B">
        <w:rPr>
          <w:rFonts w:cs="Calibri"/>
        </w:rPr>
        <w:t>»</w:t>
      </w:r>
      <w:r w:rsidR="0046796D" w:rsidRPr="00222B6B">
        <w:rPr>
          <w:rFonts w:cs="Calibri"/>
          <w:b/>
          <w:i/>
        </w:rPr>
        <w:t>Previj nazaj</w:t>
      </w:r>
      <w:r w:rsidR="00E935B7" w:rsidRPr="00222B6B">
        <w:rPr>
          <w:rFonts w:cs="Calibri"/>
          <w:b/>
          <w:i/>
        </w:rPr>
        <w:t>«</w:t>
      </w:r>
      <w:r w:rsidRPr="00222B6B">
        <w:rPr>
          <w:rFonts w:cs="Calibri"/>
        </w:rPr>
        <w:t>. Samodejni mehanizem bo CD nežno izvrgel iz pogona.</w:t>
      </w:r>
    </w:p>
    <w:p w:rsidR="003630E4" w:rsidRDefault="00005108" w:rsidP="00835003">
      <w:pPr>
        <w:spacing w:before="120"/>
        <w:rPr>
          <w:rFonts w:cs="Calibri"/>
        </w:rPr>
      </w:pPr>
      <w:r w:rsidRPr="00222B6B">
        <w:rPr>
          <w:rFonts w:cs="Calibri"/>
        </w:rPr>
        <w:t xml:space="preserve">OPOMBA: Tipka </w:t>
      </w:r>
      <w:r w:rsidR="00E935B7" w:rsidRPr="00222B6B">
        <w:rPr>
          <w:rFonts w:cs="Calibri"/>
        </w:rPr>
        <w:t>»</w:t>
      </w:r>
      <w:r w:rsidR="00380957" w:rsidRPr="00222B6B">
        <w:rPr>
          <w:rFonts w:cs="Calibri"/>
          <w:b/>
        </w:rPr>
        <w:t>Izvrzi</w:t>
      </w:r>
      <w:r w:rsidR="00E935B7" w:rsidRPr="00222B6B">
        <w:rPr>
          <w:rFonts w:cs="Calibri"/>
          <w:b/>
        </w:rPr>
        <w:t>«</w:t>
      </w:r>
      <w:r w:rsidRPr="00222B6B">
        <w:rPr>
          <w:rFonts w:cs="Calibri"/>
        </w:rPr>
        <w:t xml:space="preserve"> deluje samo, ko je </w:t>
      </w:r>
      <w:r w:rsidR="002B3A65" w:rsidRPr="00222B6B">
        <w:rPr>
          <w:rFonts w:cs="Calibri"/>
        </w:rPr>
        <w:t>Victor Reader</w:t>
      </w:r>
      <w:r w:rsidRPr="00222B6B">
        <w:rPr>
          <w:rFonts w:cs="Calibri"/>
        </w:rPr>
        <w:t xml:space="preserve"> vključen.</w:t>
      </w:r>
    </w:p>
    <w:p w:rsidR="003630E4" w:rsidRDefault="003630E4">
      <w:pPr>
        <w:rPr>
          <w:rFonts w:cs="Calibri"/>
        </w:rPr>
      </w:pPr>
      <w:r>
        <w:rPr>
          <w:rFonts w:cs="Calibri"/>
        </w:rPr>
        <w:br w:type="page"/>
      </w:r>
    </w:p>
    <w:p w:rsidR="00A60EAF" w:rsidRPr="00222B6B" w:rsidRDefault="000A796E" w:rsidP="00380957">
      <w:pPr>
        <w:pStyle w:val="Naslov1"/>
      </w:pPr>
      <w:bookmarkStart w:id="32" w:name="_Toc429391796"/>
      <w:bookmarkEnd w:id="31"/>
      <w:r w:rsidRPr="00222B6B">
        <w:lastRenderedPageBreak/>
        <w:t>Osnovne funkcije</w:t>
      </w:r>
      <w:r w:rsidR="00C470E5" w:rsidRPr="00222B6B">
        <w:rPr>
          <w:color w:val="FFFFFF" w:themeColor="background1"/>
        </w:rPr>
        <w:t>.</w:t>
      </w:r>
      <w:bookmarkEnd w:id="32"/>
    </w:p>
    <w:p w:rsidR="00A60EAF" w:rsidRPr="00222B6B" w:rsidRDefault="000A796E" w:rsidP="00835003">
      <w:pPr>
        <w:pStyle w:val="Naslov2"/>
        <w:numPr>
          <w:ilvl w:val="1"/>
          <w:numId w:val="29"/>
        </w:numPr>
      </w:pPr>
      <w:bookmarkStart w:id="33" w:name="_Toc429391797"/>
      <w:bookmarkStart w:id="34" w:name="_Toc487351464"/>
      <w:r w:rsidRPr="00222B6B">
        <w:t>Nadzor zvoka</w:t>
      </w:r>
      <w:r w:rsidR="00C470E5" w:rsidRPr="00222B6B">
        <w:rPr>
          <w:color w:val="FFFFFF" w:themeColor="background1"/>
        </w:rPr>
        <w:t>.</w:t>
      </w:r>
      <w:bookmarkEnd w:id="33"/>
    </w:p>
    <w:bookmarkEnd w:id="34"/>
    <w:p w:rsidR="001F44C2" w:rsidRPr="00222B6B" w:rsidRDefault="001F44C2" w:rsidP="00835003">
      <w:pPr>
        <w:spacing w:before="120"/>
        <w:rPr>
          <w:rFonts w:cs="Calibri"/>
          <w:color w:val="FF0000"/>
        </w:rPr>
      </w:pPr>
      <w:r w:rsidRPr="00222B6B">
        <w:rPr>
          <w:rFonts w:cs="Calibri"/>
        </w:rPr>
        <w:t xml:space="preserve">Vsaka od nastavitev za ton, glasnost in hitrost predvajanja ima tipki Gor in Dol. Spodnjo in zgornjo meje vsake nastavitve oznani pisk. Če se knjiga ne predvaja, </w:t>
      </w:r>
      <w:r w:rsidR="001A1A50" w:rsidRPr="00222B6B">
        <w:rPr>
          <w:rFonts w:cs="Calibri"/>
        </w:rPr>
        <w:t xml:space="preserve">Stream </w:t>
      </w:r>
      <w:r w:rsidR="0056632F" w:rsidRPr="00222B6B">
        <w:rPr>
          <w:rFonts w:cs="Calibri"/>
        </w:rPr>
        <w:t xml:space="preserve">sporoči </w:t>
      </w:r>
      <w:r w:rsidRPr="00222B6B">
        <w:rPr>
          <w:rFonts w:cs="Calibri"/>
        </w:rPr>
        <w:t xml:space="preserve">položaj nastavitve. Pri tonu in hitrosti predvajanja pisk oznani tudi normalno </w:t>
      </w:r>
      <w:r w:rsidR="0056632F" w:rsidRPr="00222B6B">
        <w:rPr>
          <w:rFonts w:cs="Calibri"/>
        </w:rPr>
        <w:t xml:space="preserve">ali srednjo vrednost </w:t>
      </w:r>
      <w:r w:rsidRPr="00222B6B">
        <w:rPr>
          <w:rFonts w:cs="Calibri"/>
        </w:rPr>
        <w:t>nastavitv</w:t>
      </w:r>
      <w:r w:rsidR="0056632F" w:rsidRPr="00222B6B">
        <w:rPr>
          <w:rFonts w:cs="Calibri"/>
        </w:rPr>
        <w:t>e</w:t>
      </w:r>
      <w:r w:rsidRPr="00222B6B">
        <w:rPr>
          <w:rFonts w:cs="Calibri"/>
        </w:rPr>
        <w:t>.</w:t>
      </w:r>
      <w:r w:rsidR="0056632F" w:rsidRPr="00222B6B">
        <w:rPr>
          <w:rFonts w:cs="Calibri"/>
        </w:rPr>
        <w:t xml:space="preserve"> </w:t>
      </w:r>
      <w:r w:rsidRPr="00222B6B">
        <w:rPr>
          <w:rFonts w:cs="Calibri"/>
        </w:rPr>
        <w:t xml:space="preserve"> </w:t>
      </w:r>
    </w:p>
    <w:p w:rsidR="00A60EAF" w:rsidRPr="00222B6B" w:rsidRDefault="006D3112" w:rsidP="00835003">
      <w:pPr>
        <w:pStyle w:val="Naslov2"/>
        <w:ind w:left="425" w:hanging="425"/>
      </w:pPr>
      <w:bookmarkStart w:id="35" w:name="_Toc429391798"/>
      <w:r w:rsidRPr="00222B6B">
        <w:t xml:space="preserve">2. 2 </w:t>
      </w:r>
      <w:r w:rsidR="0046796D" w:rsidRPr="00222B6B">
        <w:t>»Predvajaj / ustavi«</w:t>
      </w:r>
      <w:r w:rsidR="00C470E5" w:rsidRPr="00222B6B">
        <w:rPr>
          <w:color w:val="FFFFFF" w:themeColor="background1"/>
        </w:rPr>
        <w:t>.</w:t>
      </w:r>
      <w:bookmarkEnd w:id="35"/>
    </w:p>
    <w:p w:rsidR="000A796E" w:rsidRPr="00222B6B" w:rsidRDefault="000A796E" w:rsidP="00835003">
      <w:pPr>
        <w:spacing w:before="120"/>
        <w:rPr>
          <w:rFonts w:cs="Calibri"/>
        </w:rPr>
      </w:pPr>
      <w:r w:rsidRPr="00222B6B">
        <w:rPr>
          <w:rFonts w:cs="Calibri"/>
        </w:rPr>
        <w:t xml:space="preserve">Za pričetek predvajanja knjige pritisnite tipko </w:t>
      </w:r>
      <w:r w:rsidR="0046796D" w:rsidRPr="00222B6B">
        <w:rPr>
          <w:rFonts w:cs="Calibri"/>
          <w:b/>
          <w:i/>
        </w:rPr>
        <w:t>»Predvajaj / ustavi«</w:t>
      </w:r>
      <w:r w:rsidRPr="00222B6B">
        <w:rPr>
          <w:rFonts w:cs="Calibri"/>
        </w:rPr>
        <w:t>.</w:t>
      </w:r>
    </w:p>
    <w:p w:rsidR="000A796E" w:rsidRPr="00222B6B" w:rsidRDefault="000A796E" w:rsidP="00835003">
      <w:pPr>
        <w:spacing w:before="120" w:after="120"/>
        <w:rPr>
          <w:rFonts w:cs="Calibri"/>
        </w:rPr>
      </w:pPr>
      <w:r w:rsidRPr="00222B6B">
        <w:rPr>
          <w:rFonts w:cs="Calibri"/>
        </w:rPr>
        <w:t xml:space="preserve">Za ustavitev predvajanja knjige ponovno pritisnite tipko </w:t>
      </w:r>
      <w:r w:rsidR="0046796D" w:rsidRPr="00222B6B">
        <w:rPr>
          <w:rFonts w:cs="Calibri"/>
          <w:b/>
          <w:i/>
        </w:rPr>
        <w:t>»Predvajaj / ustavi«</w:t>
      </w:r>
      <w:r w:rsidRPr="00222B6B">
        <w:rPr>
          <w:rFonts w:cs="Calibri"/>
        </w:rPr>
        <w:t>.</w:t>
      </w:r>
    </w:p>
    <w:p w:rsidR="00A60EAF" w:rsidRPr="00222B6B" w:rsidRDefault="0046796D" w:rsidP="00835003">
      <w:pPr>
        <w:pStyle w:val="Naslov2"/>
        <w:numPr>
          <w:ilvl w:val="1"/>
          <w:numId w:val="30"/>
        </w:numPr>
      </w:pPr>
      <w:bookmarkStart w:id="36" w:name="_Toc429391799"/>
      <w:r w:rsidRPr="00222B6B">
        <w:t>»Previj naprej«</w:t>
      </w:r>
      <w:r w:rsidR="000A796E" w:rsidRPr="00222B6B">
        <w:t xml:space="preserve"> in </w:t>
      </w:r>
      <w:r w:rsidRPr="00222B6B">
        <w:t>»Previj nazaj«</w:t>
      </w:r>
      <w:r w:rsidR="00C470E5" w:rsidRPr="00222B6B">
        <w:rPr>
          <w:color w:val="FFFFFF" w:themeColor="background1"/>
        </w:rPr>
        <w:t>.</w:t>
      </w:r>
      <w:bookmarkEnd w:id="36"/>
    </w:p>
    <w:p w:rsidR="000A796E" w:rsidRPr="00222B6B" w:rsidRDefault="000A796E" w:rsidP="00835003">
      <w:pPr>
        <w:spacing w:before="120"/>
        <w:rPr>
          <w:rFonts w:cs="Calibri"/>
        </w:rPr>
      </w:pPr>
      <w:r w:rsidRPr="00222B6B">
        <w:rPr>
          <w:rFonts w:cs="Calibri"/>
        </w:rPr>
        <w:t xml:space="preserve">Ti dve tipki </w:t>
      </w:r>
      <w:r w:rsidR="0056632F" w:rsidRPr="00222B6B">
        <w:rPr>
          <w:rFonts w:cs="Calibri"/>
        </w:rPr>
        <w:t>o</w:t>
      </w:r>
      <w:r w:rsidRPr="00222B6B">
        <w:rPr>
          <w:rFonts w:cs="Calibri"/>
        </w:rPr>
        <w:t xml:space="preserve">mogočata, da se po knjigi </w:t>
      </w:r>
      <w:r w:rsidR="0056632F" w:rsidRPr="00222B6B">
        <w:rPr>
          <w:rFonts w:cs="Calibri"/>
        </w:rPr>
        <w:t xml:space="preserve">pomikate </w:t>
      </w:r>
      <w:r w:rsidRPr="00222B6B">
        <w:rPr>
          <w:rFonts w:cs="Calibri"/>
        </w:rPr>
        <w:t xml:space="preserve">hitro nazaj </w:t>
      </w:r>
      <w:r w:rsidR="0056632F" w:rsidRPr="00222B6B">
        <w:rPr>
          <w:rFonts w:cs="Calibri"/>
        </w:rPr>
        <w:t>ali</w:t>
      </w:r>
      <w:r w:rsidRPr="00222B6B">
        <w:rPr>
          <w:rFonts w:cs="Calibri"/>
        </w:rPr>
        <w:t xml:space="preserve"> naprej. Med previjanjem boste slišali posnetek pri višji hitrosti.</w:t>
      </w:r>
    </w:p>
    <w:p w:rsidR="000A796E" w:rsidRPr="00222B6B" w:rsidRDefault="000A796E" w:rsidP="00835003">
      <w:pPr>
        <w:spacing w:before="120"/>
        <w:rPr>
          <w:rFonts w:cs="Calibri"/>
        </w:rPr>
      </w:pPr>
      <w:r w:rsidRPr="00222B6B">
        <w:rPr>
          <w:rFonts w:cs="Calibri"/>
        </w:rPr>
        <w:t xml:space="preserve">Pritisnite in držite tipko </w:t>
      </w:r>
      <w:r w:rsidR="0056632F" w:rsidRPr="00222B6B">
        <w:rPr>
          <w:rFonts w:cs="Calibri"/>
        </w:rPr>
        <w:t>»</w:t>
      </w:r>
      <w:r w:rsidR="0046796D" w:rsidRPr="00222B6B">
        <w:rPr>
          <w:rFonts w:cs="Calibri"/>
          <w:b/>
          <w:i/>
        </w:rPr>
        <w:t>Previj nazaj</w:t>
      </w:r>
      <w:r w:rsidR="0056632F" w:rsidRPr="00222B6B">
        <w:rPr>
          <w:rFonts w:cs="Calibri"/>
          <w:b/>
          <w:i/>
        </w:rPr>
        <w:t>«</w:t>
      </w:r>
      <w:r w:rsidRPr="00222B6B">
        <w:rPr>
          <w:rFonts w:cs="Calibri"/>
        </w:rPr>
        <w:t xml:space="preserve"> ali </w:t>
      </w:r>
      <w:r w:rsidR="0056632F" w:rsidRPr="00222B6B">
        <w:rPr>
          <w:rFonts w:cs="Calibri"/>
        </w:rPr>
        <w:t>»</w:t>
      </w:r>
      <w:r w:rsidR="0046796D" w:rsidRPr="00222B6B">
        <w:rPr>
          <w:rFonts w:cs="Calibri"/>
          <w:b/>
          <w:i/>
        </w:rPr>
        <w:t>Previj naprej</w:t>
      </w:r>
      <w:r w:rsidR="0056632F" w:rsidRPr="00222B6B">
        <w:rPr>
          <w:rFonts w:cs="Calibri"/>
          <w:b/>
          <w:i/>
        </w:rPr>
        <w:t>«</w:t>
      </w:r>
      <w:r w:rsidRPr="00222B6B">
        <w:rPr>
          <w:rFonts w:cs="Calibri"/>
        </w:rPr>
        <w:t xml:space="preserve"> dokler ne dosežete </w:t>
      </w:r>
      <w:r w:rsidR="002B3A65" w:rsidRPr="00222B6B">
        <w:rPr>
          <w:rFonts w:cs="Calibri"/>
        </w:rPr>
        <w:t>želenega</w:t>
      </w:r>
      <w:r w:rsidRPr="00222B6B">
        <w:rPr>
          <w:rFonts w:cs="Calibri"/>
        </w:rPr>
        <w:t xml:space="preserve"> mesta. Dlje ko držite katero od teh dveh tipk, hitrejše bo previjanje. Za vsakih nekaj sekund</w:t>
      </w:r>
      <w:r w:rsidR="0056632F" w:rsidRPr="00222B6B">
        <w:rPr>
          <w:rFonts w:cs="Calibri"/>
        </w:rPr>
        <w:t>,</w:t>
      </w:r>
      <w:r w:rsidRPr="00222B6B">
        <w:rPr>
          <w:rFonts w:cs="Calibri"/>
        </w:rPr>
        <w:t xml:space="preserve"> ko držite katero od teh dveh tipk se boste pomaknili naprej ali nazaj za 1 minuto, 2 minuti, 5 minut, 10 minut, 15 minut in tako naprej. Največji pomik znaša 5 minut. </w:t>
      </w:r>
      <w:r w:rsidR="0056632F" w:rsidRPr="00222B6B">
        <w:rPr>
          <w:rFonts w:cs="Calibri"/>
        </w:rPr>
        <w:t xml:space="preserve">Predvajalnik </w:t>
      </w:r>
      <w:r w:rsidRPr="00222B6B">
        <w:rPr>
          <w:rFonts w:cs="Calibri"/>
        </w:rPr>
        <w:t xml:space="preserve"> pomike </w:t>
      </w:r>
      <w:r w:rsidR="0056632F" w:rsidRPr="00222B6B">
        <w:rPr>
          <w:rFonts w:cs="Calibri"/>
        </w:rPr>
        <w:t xml:space="preserve">sporoči </w:t>
      </w:r>
      <w:r w:rsidRPr="00222B6B">
        <w:rPr>
          <w:rFonts w:cs="Calibri"/>
        </w:rPr>
        <w:t xml:space="preserve">in med vsakim od njih pri normalni hitrosti predvaja kratek odlomek. Prav tako lahko pritisnete tipko </w:t>
      </w:r>
      <w:r w:rsidR="0056632F" w:rsidRPr="00222B6B">
        <w:rPr>
          <w:rFonts w:cs="Calibri"/>
          <w:b/>
        </w:rPr>
        <w:t>»</w:t>
      </w:r>
      <w:r w:rsidR="0046796D" w:rsidRPr="00222B6B">
        <w:rPr>
          <w:rFonts w:cs="Calibri"/>
          <w:b/>
        </w:rPr>
        <w:t>Previj naprej</w:t>
      </w:r>
      <w:r w:rsidR="0056632F" w:rsidRPr="00222B6B">
        <w:rPr>
          <w:rFonts w:cs="Calibri"/>
          <w:b/>
        </w:rPr>
        <w:t>«</w:t>
      </w:r>
      <w:r w:rsidRPr="00222B6B">
        <w:rPr>
          <w:rFonts w:cs="Calibri"/>
        </w:rPr>
        <w:t xml:space="preserve"> in </w:t>
      </w:r>
      <w:r w:rsidR="0056632F" w:rsidRPr="00222B6B">
        <w:rPr>
          <w:rFonts w:cs="Calibri"/>
          <w:b/>
        </w:rPr>
        <w:t>»</w:t>
      </w:r>
      <w:r w:rsidR="0046796D" w:rsidRPr="00222B6B">
        <w:rPr>
          <w:rFonts w:cs="Calibri"/>
          <w:b/>
        </w:rPr>
        <w:t>Previj nazaj«</w:t>
      </w:r>
      <w:r w:rsidRPr="00222B6B">
        <w:rPr>
          <w:rFonts w:cs="Calibri"/>
        </w:rPr>
        <w:t xml:space="preserve"> za </w:t>
      </w:r>
      <w:r w:rsidR="001F44C2" w:rsidRPr="00222B6B">
        <w:rPr>
          <w:rFonts w:cs="Calibri"/>
        </w:rPr>
        <w:t xml:space="preserve">preskok </w:t>
      </w:r>
      <w:r w:rsidR="0056632F" w:rsidRPr="00222B6B">
        <w:rPr>
          <w:rFonts w:cs="Calibri"/>
        </w:rPr>
        <w:t xml:space="preserve">po </w:t>
      </w:r>
      <w:r w:rsidR="001F44C2" w:rsidRPr="00222B6B">
        <w:rPr>
          <w:rFonts w:cs="Calibri"/>
        </w:rPr>
        <w:t>pet sekund naprej ali nazaj.</w:t>
      </w:r>
    </w:p>
    <w:p w:rsidR="00A60EAF" w:rsidRPr="00222B6B" w:rsidRDefault="000A796E" w:rsidP="00835003">
      <w:pPr>
        <w:pStyle w:val="Naslov2"/>
        <w:numPr>
          <w:ilvl w:val="1"/>
          <w:numId w:val="30"/>
        </w:numPr>
        <w:ind w:left="425" w:hanging="425"/>
      </w:pPr>
      <w:bookmarkStart w:id="37" w:name="_Toc429391800"/>
      <w:r w:rsidRPr="00222B6B">
        <w:t>Opisovanje tipk</w:t>
      </w:r>
      <w:r w:rsidR="00C470E5" w:rsidRPr="00222B6B">
        <w:rPr>
          <w:color w:val="FFFFFF" w:themeColor="background1"/>
        </w:rPr>
        <w:t>.</w:t>
      </w:r>
      <w:bookmarkEnd w:id="37"/>
    </w:p>
    <w:p w:rsidR="001F44C2" w:rsidRPr="00222B6B" w:rsidRDefault="0056632F" w:rsidP="00835003">
      <w:pPr>
        <w:spacing w:before="120"/>
        <w:rPr>
          <w:rFonts w:cs="Calibri"/>
        </w:rPr>
      </w:pPr>
      <w:bookmarkStart w:id="38" w:name="_Toc283900395"/>
      <w:bookmarkStart w:id="39" w:name="_Toc283901445"/>
      <w:bookmarkStart w:id="40" w:name="_Toc283900396"/>
      <w:bookmarkStart w:id="41" w:name="_Toc283901446"/>
      <w:bookmarkStart w:id="42" w:name="_Toc283900397"/>
      <w:bookmarkStart w:id="43" w:name="_Toc283901447"/>
      <w:bookmarkStart w:id="44" w:name="_Toc283900398"/>
      <w:bookmarkStart w:id="45" w:name="_Toc283901448"/>
      <w:bookmarkStart w:id="46" w:name="_Toc283900399"/>
      <w:bookmarkStart w:id="47" w:name="_Toc283901449"/>
      <w:bookmarkStart w:id="48" w:name="_Toc283900400"/>
      <w:bookmarkStart w:id="49" w:name="_Toc283901450"/>
      <w:bookmarkStart w:id="50" w:name="_Toc487351471"/>
      <w:bookmarkEnd w:id="38"/>
      <w:bookmarkEnd w:id="39"/>
      <w:bookmarkEnd w:id="40"/>
      <w:bookmarkEnd w:id="41"/>
      <w:bookmarkEnd w:id="42"/>
      <w:bookmarkEnd w:id="43"/>
      <w:bookmarkEnd w:id="44"/>
      <w:bookmarkEnd w:id="45"/>
      <w:bookmarkEnd w:id="46"/>
      <w:bookmarkEnd w:id="47"/>
      <w:bookmarkEnd w:id="48"/>
      <w:bookmarkEnd w:id="49"/>
      <w:r w:rsidRPr="00222B6B">
        <w:rPr>
          <w:rFonts w:cs="Calibri"/>
        </w:rPr>
        <w:t>S</w:t>
      </w:r>
      <w:r w:rsidR="001F44C2" w:rsidRPr="00222B6B">
        <w:rPr>
          <w:rFonts w:cs="Calibri"/>
        </w:rPr>
        <w:t xml:space="preserve"> funkcijo </w:t>
      </w:r>
      <w:r w:rsidR="0032108E" w:rsidRPr="00222B6B">
        <w:rPr>
          <w:rFonts w:cs="Calibri"/>
        </w:rPr>
        <w:t>»</w:t>
      </w:r>
      <w:r w:rsidR="001F44C2" w:rsidRPr="00222B6B">
        <w:rPr>
          <w:rFonts w:cs="Calibri"/>
          <w:b/>
        </w:rPr>
        <w:t>Opisovanje tipk</w:t>
      </w:r>
      <w:r w:rsidR="0032108E" w:rsidRPr="00222B6B">
        <w:rPr>
          <w:rFonts w:cs="Calibri"/>
          <w:b/>
        </w:rPr>
        <w:t>«</w:t>
      </w:r>
      <w:r w:rsidR="001F44C2" w:rsidRPr="00222B6B">
        <w:rPr>
          <w:rFonts w:cs="Calibri"/>
        </w:rPr>
        <w:t xml:space="preserve"> lahko uporabnik sliši katera funkcija je povezana s katero tipko. To je še posebno uporabno, ko se učite uporabljati predvajalnik.</w:t>
      </w:r>
    </w:p>
    <w:p w:rsidR="001F44C2" w:rsidRPr="00222B6B" w:rsidRDefault="001F44C2" w:rsidP="00835003">
      <w:pPr>
        <w:spacing w:before="120"/>
        <w:rPr>
          <w:rFonts w:cs="Calibri"/>
        </w:rPr>
      </w:pPr>
      <w:r w:rsidRPr="00222B6B">
        <w:rPr>
          <w:rFonts w:cs="Calibri"/>
        </w:rPr>
        <w:t xml:space="preserve">Če v pogonu ni nobenega CD-ja, je funkcija </w:t>
      </w:r>
      <w:r w:rsidR="0032108E" w:rsidRPr="00222B6B">
        <w:rPr>
          <w:rFonts w:cs="Calibri"/>
        </w:rPr>
        <w:t>»</w:t>
      </w:r>
      <w:r w:rsidRPr="00222B6B">
        <w:rPr>
          <w:rFonts w:cs="Calibri"/>
          <w:b/>
        </w:rPr>
        <w:t>Opisovanje tipk</w:t>
      </w:r>
      <w:r w:rsidR="0032108E" w:rsidRPr="00222B6B">
        <w:rPr>
          <w:rFonts w:cs="Calibri"/>
          <w:b/>
        </w:rPr>
        <w:t>«</w:t>
      </w:r>
      <w:r w:rsidRPr="00222B6B">
        <w:rPr>
          <w:rFonts w:cs="Calibri"/>
        </w:rPr>
        <w:t xml:space="preserve"> samodejno vključena.</w:t>
      </w:r>
    </w:p>
    <w:p w:rsidR="003630E4" w:rsidRDefault="001F44C2" w:rsidP="00835003">
      <w:pPr>
        <w:spacing w:before="120"/>
        <w:rPr>
          <w:rFonts w:cs="Calibri"/>
        </w:rPr>
      </w:pPr>
      <w:r w:rsidRPr="00222B6B">
        <w:rPr>
          <w:rFonts w:cs="Calibri"/>
        </w:rPr>
        <w:t xml:space="preserve">Ko je funkcija </w:t>
      </w:r>
      <w:r w:rsidR="0032108E" w:rsidRPr="00222B6B">
        <w:rPr>
          <w:rFonts w:cs="Calibri"/>
        </w:rPr>
        <w:t>»</w:t>
      </w:r>
      <w:r w:rsidRPr="00222B6B">
        <w:rPr>
          <w:rFonts w:cs="Calibri"/>
          <w:b/>
        </w:rPr>
        <w:t>Opisovanje tipk</w:t>
      </w:r>
      <w:r w:rsidR="0032108E" w:rsidRPr="00222B6B">
        <w:rPr>
          <w:rFonts w:cs="Calibri"/>
          <w:b/>
        </w:rPr>
        <w:t>«</w:t>
      </w:r>
      <w:r w:rsidRPr="00222B6B">
        <w:rPr>
          <w:rFonts w:cs="Calibri"/>
        </w:rPr>
        <w:t xml:space="preserve"> vključena, lahko pritisnete katerokoli tipko in tako slišite njeno funkcijo.</w:t>
      </w:r>
    </w:p>
    <w:p w:rsidR="003630E4" w:rsidRDefault="003630E4">
      <w:pPr>
        <w:rPr>
          <w:rFonts w:cs="Calibri"/>
        </w:rPr>
      </w:pPr>
      <w:r>
        <w:rPr>
          <w:rFonts w:cs="Calibri"/>
        </w:rPr>
        <w:br w:type="page"/>
      </w:r>
    </w:p>
    <w:p w:rsidR="001F44C2" w:rsidRPr="00222B6B" w:rsidRDefault="001F44C2" w:rsidP="00380957">
      <w:pPr>
        <w:pStyle w:val="Naslov1"/>
      </w:pPr>
      <w:bookmarkStart w:id="51" w:name="_Toc235285324"/>
      <w:bookmarkStart w:id="52" w:name="_Toc235435162"/>
      <w:bookmarkStart w:id="53" w:name="_Toc429391801"/>
      <w:bookmarkStart w:id="54" w:name="_Toc487351472"/>
      <w:bookmarkEnd w:id="50"/>
      <w:r w:rsidRPr="00222B6B">
        <w:lastRenderedPageBreak/>
        <w:t>Funkcije navigacijskih tipk</w:t>
      </w:r>
      <w:bookmarkEnd w:id="51"/>
      <w:bookmarkEnd w:id="52"/>
      <w:r w:rsidR="00C470E5" w:rsidRPr="00222B6B">
        <w:rPr>
          <w:color w:val="FFFFFF" w:themeColor="background1"/>
        </w:rPr>
        <w:t>.</w:t>
      </w:r>
      <w:bookmarkEnd w:id="53"/>
    </w:p>
    <w:p w:rsidR="00A60EAF" w:rsidRPr="00222B6B" w:rsidRDefault="00A50613" w:rsidP="00835003">
      <w:pPr>
        <w:pStyle w:val="Naslov2"/>
        <w:numPr>
          <w:ilvl w:val="1"/>
          <w:numId w:val="31"/>
        </w:numPr>
      </w:pPr>
      <w:bookmarkStart w:id="55" w:name="_Toc235435163"/>
      <w:bookmarkStart w:id="56" w:name="_Toc429391802"/>
      <w:bookmarkEnd w:id="54"/>
      <w:r>
        <w:rPr>
          <w:rFonts w:cs="Calibri"/>
          <w:noProof/>
          <w:lang w:eastAsia="sl-SI"/>
        </w:rPr>
        <w:drawing>
          <wp:anchor distT="0" distB="0" distL="114300" distR="114300" simplePos="0" relativeHeight="251666432" behindDoc="0" locked="0" layoutInCell="1" allowOverlap="1">
            <wp:simplePos x="0" y="0"/>
            <wp:positionH relativeFrom="column">
              <wp:posOffset>1131053</wp:posOffset>
            </wp:positionH>
            <wp:positionV relativeFrom="paragraph">
              <wp:posOffset>280853</wp:posOffset>
            </wp:positionV>
            <wp:extent cx="3545561" cy="3564610"/>
            <wp:effectExtent l="19050" t="0" r="0" b="0"/>
            <wp:wrapNone/>
            <wp:docPr id="4" name="Slika 3" descr="Slika: Navigacijske tipke:&#10;Gor, Dol, Levo, 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m.PNG"/>
                    <pic:cNvPicPr/>
                  </pic:nvPicPr>
                  <pic:blipFill>
                    <a:blip r:embed="rId22" cstate="print"/>
                    <a:stretch>
                      <a:fillRect/>
                    </a:stretch>
                  </pic:blipFill>
                  <pic:spPr>
                    <a:xfrm>
                      <a:off x="0" y="0"/>
                      <a:ext cx="3545561" cy="3564610"/>
                    </a:xfrm>
                    <a:prstGeom prst="rect">
                      <a:avLst/>
                    </a:prstGeom>
                  </pic:spPr>
                </pic:pic>
              </a:graphicData>
            </a:graphic>
          </wp:anchor>
        </w:drawing>
      </w:r>
      <w:r w:rsidR="001F44C2" w:rsidRPr="00222B6B">
        <w:rPr>
          <w:rFonts w:cs="Calibri"/>
        </w:rPr>
        <w:t>Navigacijske tipke</w:t>
      </w:r>
      <w:bookmarkEnd w:id="55"/>
      <w:r w:rsidR="00C470E5" w:rsidRPr="00222B6B">
        <w:rPr>
          <w:rFonts w:cs="Calibri"/>
          <w:color w:val="FFFFFF" w:themeColor="background1"/>
        </w:rPr>
        <w:t>.</w:t>
      </w:r>
      <w:bookmarkEnd w:id="56"/>
    </w:p>
    <w:p w:rsidR="00A60EAF" w:rsidRPr="00222B6B" w:rsidRDefault="00A60EAF" w:rsidP="00835003"/>
    <w:p w:rsidR="00A60EAF" w:rsidRPr="00222B6B" w:rsidRDefault="00A60EAF" w:rsidP="00835003"/>
    <w:p w:rsidR="00A60EAF" w:rsidRPr="00222B6B" w:rsidRDefault="00A60EAF" w:rsidP="00835003"/>
    <w:p w:rsidR="00A60EAF" w:rsidRPr="00222B6B" w:rsidRDefault="00A60EAF" w:rsidP="00835003"/>
    <w:p w:rsidR="00A60EAF" w:rsidRPr="00222B6B" w:rsidRDefault="008C6128" w:rsidP="00835003">
      <w:r w:rsidRPr="008C6128">
        <w:rPr>
          <w:sz w:val="20"/>
          <w:lang w:eastAsia="fr-FR"/>
        </w:rPr>
        <w:pict>
          <v:roundrect id="_x0000_s1026" style="position:absolute;margin-left:290.9pt;margin-top:6.85pt;width:49.25pt;height:39.3pt;z-index:251653120" arcsize="10923f" o:allowincell="f" filled="f" stroked="f">
            <v:textbox style="mso-next-textbox:#_x0000_s1026" inset="1pt,1pt,1pt,1pt">
              <w:txbxContent>
                <w:p w:rsidR="003630E4" w:rsidRDefault="003630E4"/>
              </w:txbxContent>
            </v:textbox>
          </v:roundrect>
        </w:pict>
      </w:r>
    </w:p>
    <w:p w:rsidR="00A60EAF" w:rsidRPr="00222B6B" w:rsidRDefault="00A60EAF" w:rsidP="00835003">
      <w:pPr>
        <w:rPr>
          <w:b/>
        </w:rPr>
      </w:pPr>
    </w:p>
    <w:p w:rsidR="00A60EAF" w:rsidRPr="00222B6B" w:rsidRDefault="00A60EAF" w:rsidP="00835003">
      <w:pPr>
        <w:rPr>
          <w:b/>
        </w:rPr>
      </w:pPr>
    </w:p>
    <w:p w:rsidR="003630E4" w:rsidRDefault="003630E4" w:rsidP="00835003">
      <w:pPr>
        <w:rPr>
          <w:rFonts w:cs="Calibri"/>
        </w:rPr>
      </w:pPr>
    </w:p>
    <w:p w:rsidR="00A50613" w:rsidRDefault="00A50613" w:rsidP="00835003">
      <w:pPr>
        <w:rPr>
          <w:rFonts w:cs="Calibri"/>
        </w:rPr>
      </w:pPr>
    </w:p>
    <w:p w:rsidR="00A50613" w:rsidRDefault="00A50613" w:rsidP="00835003">
      <w:pPr>
        <w:rPr>
          <w:rFonts w:cs="Calibri"/>
        </w:rPr>
      </w:pPr>
    </w:p>
    <w:p w:rsidR="00A50613" w:rsidRDefault="00A50613" w:rsidP="00835003">
      <w:pPr>
        <w:rPr>
          <w:rFonts w:cs="Calibri"/>
        </w:rPr>
      </w:pPr>
    </w:p>
    <w:p w:rsidR="001F44C2" w:rsidRPr="00222B6B" w:rsidRDefault="001F44C2" w:rsidP="00835003">
      <w:pPr>
        <w:rPr>
          <w:rFonts w:cs="Calibri"/>
        </w:rPr>
      </w:pPr>
      <w:r w:rsidRPr="00222B6B">
        <w:rPr>
          <w:rFonts w:cs="Calibri"/>
        </w:rPr>
        <w:t xml:space="preserve">Pod tipkami za nastavitve tona, glasnosti in hitrosti predvajanja boste našli štiri navigacijske tipke </w:t>
      </w:r>
      <w:r w:rsidRPr="00222B6B">
        <w:rPr>
          <w:rFonts w:cs="Calibri"/>
          <w:b/>
        </w:rPr>
        <w:t>Gor</w:t>
      </w:r>
      <w:r w:rsidRPr="00222B6B">
        <w:rPr>
          <w:rFonts w:cs="Calibri"/>
        </w:rPr>
        <w:t xml:space="preserve">, </w:t>
      </w:r>
      <w:r w:rsidRPr="00222B6B">
        <w:rPr>
          <w:rFonts w:cs="Calibri"/>
          <w:b/>
        </w:rPr>
        <w:t>Dol</w:t>
      </w:r>
      <w:r w:rsidRPr="00222B6B">
        <w:rPr>
          <w:rFonts w:cs="Calibri"/>
        </w:rPr>
        <w:t xml:space="preserve">, </w:t>
      </w:r>
      <w:r w:rsidRPr="00222B6B">
        <w:rPr>
          <w:rFonts w:cs="Calibri"/>
          <w:b/>
        </w:rPr>
        <w:t>Levo</w:t>
      </w:r>
      <w:r w:rsidRPr="00222B6B">
        <w:rPr>
          <w:rFonts w:cs="Calibri"/>
        </w:rPr>
        <w:t xml:space="preserve">, </w:t>
      </w:r>
      <w:r w:rsidRPr="00222B6B">
        <w:rPr>
          <w:rFonts w:cs="Calibri"/>
          <w:b/>
        </w:rPr>
        <w:t>Desno</w:t>
      </w:r>
      <w:r w:rsidRPr="00222B6B">
        <w:rPr>
          <w:rFonts w:cs="Calibri"/>
        </w:rPr>
        <w:t xml:space="preserve">. Te tipke omogočajo enostavno pomikanje po elementih knjige, hiter dostop do </w:t>
      </w:r>
      <w:r w:rsidR="002B3A65" w:rsidRPr="00222B6B">
        <w:rPr>
          <w:rFonts w:cs="Calibri"/>
        </w:rPr>
        <w:t>želene</w:t>
      </w:r>
      <w:r w:rsidRPr="00222B6B">
        <w:rPr>
          <w:rFonts w:cs="Calibri"/>
        </w:rPr>
        <w:t xml:space="preserve"> </w:t>
      </w:r>
      <w:r w:rsidR="0046796D" w:rsidRPr="00222B6B">
        <w:rPr>
          <w:rFonts w:cs="Calibri"/>
          <w:b/>
        </w:rPr>
        <w:t>»Informacije«</w:t>
      </w:r>
      <w:r w:rsidRPr="00222B6B">
        <w:rPr>
          <w:rFonts w:cs="Calibri"/>
        </w:rPr>
        <w:t xml:space="preserve">. </w:t>
      </w:r>
    </w:p>
    <w:p w:rsidR="001F44C2" w:rsidRPr="00222B6B" w:rsidRDefault="001F44C2" w:rsidP="00835003">
      <w:pPr>
        <w:rPr>
          <w:rFonts w:cs="Calibri"/>
        </w:rPr>
      </w:pPr>
      <w:r w:rsidRPr="00222B6B">
        <w:rPr>
          <w:rFonts w:cs="Calibri"/>
        </w:rPr>
        <w:t xml:space="preserve">Primeri: pomik med poglavji, podpoglavji, stranmi, odstavki, knjigami ali drugimi navigacijskimi elementi </w:t>
      </w:r>
      <w:r w:rsidR="00DB2509" w:rsidRPr="00222B6B">
        <w:rPr>
          <w:rFonts w:cs="Calibri"/>
        </w:rPr>
        <w:t xml:space="preserve">ki so </w:t>
      </w:r>
      <w:r w:rsidRPr="00222B6B">
        <w:rPr>
          <w:rFonts w:cs="Calibri"/>
        </w:rPr>
        <w:t>določen</w:t>
      </w:r>
      <w:r w:rsidR="00DB2509" w:rsidRPr="00222B6B">
        <w:rPr>
          <w:rFonts w:cs="Calibri"/>
        </w:rPr>
        <w:t>i</w:t>
      </w:r>
      <w:r w:rsidRPr="00222B6B">
        <w:rPr>
          <w:rFonts w:cs="Calibri"/>
        </w:rPr>
        <w:t xml:space="preserve"> s strani proizvajalca knjige.</w:t>
      </w:r>
    </w:p>
    <w:p w:rsidR="001F44C2" w:rsidRPr="00222B6B" w:rsidRDefault="001F44C2" w:rsidP="00835003">
      <w:pPr>
        <w:rPr>
          <w:rFonts w:cs="Calibri"/>
        </w:rPr>
      </w:pPr>
      <w:r w:rsidRPr="00222B6B">
        <w:rPr>
          <w:rFonts w:cs="Calibri"/>
        </w:rPr>
        <w:t xml:space="preserve">Najprej izberite element knjige (poglavje, stran, itd...). Pritisnite tipko </w:t>
      </w:r>
      <w:r w:rsidRPr="00222B6B">
        <w:rPr>
          <w:rFonts w:cs="Calibri"/>
          <w:b/>
        </w:rPr>
        <w:t>Gor</w:t>
      </w:r>
      <w:r w:rsidRPr="00222B6B">
        <w:rPr>
          <w:rFonts w:cs="Calibri"/>
        </w:rPr>
        <w:t xml:space="preserve"> ali </w:t>
      </w:r>
      <w:r w:rsidRPr="00222B6B">
        <w:rPr>
          <w:rFonts w:cs="Calibri"/>
          <w:b/>
        </w:rPr>
        <w:t>Dol</w:t>
      </w:r>
      <w:r w:rsidRPr="00222B6B">
        <w:rPr>
          <w:rFonts w:cs="Calibri"/>
        </w:rPr>
        <w:t xml:space="preserve">, dokler ne zaslišite </w:t>
      </w:r>
      <w:r w:rsidR="002B3A65" w:rsidRPr="00222B6B">
        <w:rPr>
          <w:rFonts w:cs="Calibri"/>
        </w:rPr>
        <w:t>želenega</w:t>
      </w:r>
      <w:r w:rsidR="00DB2509" w:rsidRPr="00222B6B">
        <w:rPr>
          <w:rFonts w:cs="Calibri"/>
        </w:rPr>
        <w:t xml:space="preserve"> elementa. Zadnji sporočen</w:t>
      </w:r>
      <w:r w:rsidRPr="00222B6B">
        <w:rPr>
          <w:rFonts w:cs="Calibri"/>
        </w:rPr>
        <w:t xml:space="preserve"> element je tisti, ki je izbran.</w:t>
      </w:r>
    </w:p>
    <w:p w:rsidR="00A60EAF" w:rsidRPr="00222B6B" w:rsidRDefault="001F44C2" w:rsidP="00835003">
      <w:pPr>
        <w:rPr>
          <w:rFonts w:cs="Calibri"/>
        </w:rPr>
      </w:pPr>
      <w:r w:rsidRPr="00222B6B">
        <w:rPr>
          <w:rFonts w:cs="Calibri"/>
        </w:rPr>
        <w:t xml:space="preserve">Nato uporabite tipko </w:t>
      </w:r>
      <w:r w:rsidRPr="00222B6B">
        <w:rPr>
          <w:rFonts w:cs="Calibri"/>
          <w:b/>
        </w:rPr>
        <w:t xml:space="preserve">Desno </w:t>
      </w:r>
      <w:r w:rsidRPr="00222B6B">
        <w:rPr>
          <w:rFonts w:cs="Calibri"/>
        </w:rPr>
        <w:t>za pomik naprej ali tipko</w:t>
      </w:r>
      <w:r w:rsidRPr="00222B6B">
        <w:rPr>
          <w:rFonts w:cs="Calibri"/>
          <w:b/>
        </w:rPr>
        <w:t xml:space="preserve"> Levo </w:t>
      </w:r>
      <w:r w:rsidRPr="00222B6B">
        <w:rPr>
          <w:rFonts w:cs="Calibri"/>
        </w:rPr>
        <w:t xml:space="preserve">za pomik nazaj od enega elementa k drugemu, dokler ne pridete do </w:t>
      </w:r>
      <w:r w:rsidR="002B3A65" w:rsidRPr="00222B6B">
        <w:rPr>
          <w:rFonts w:cs="Calibri"/>
        </w:rPr>
        <w:t>želenega</w:t>
      </w:r>
      <w:r w:rsidRPr="00222B6B">
        <w:rPr>
          <w:rFonts w:cs="Calibri"/>
        </w:rPr>
        <w:t xml:space="preserve"> elementa. Zadnji povedan element je tisti, ki je izbran. Branje se prične pri izbranem elementu knjige.</w:t>
      </w:r>
    </w:p>
    <w:p w:rsidR="00A60EAF" w:rsidRPr="00222B6B" w:rsidRDefault="00222B6B" w:rsidP="00835003">
      <w:pPr>
        <w:pStyle w:val="Naslov2"/>
        <w:numPr>
          <w:ilvl w:val="1"/>
          <w:numId w:val="31"/>
        </w:numPr>
      </w:pPr>
      <w:r>
        <w:lastRenderedPageBreak/>
        <w:t xml:space="preserve"> </w:t>
      </w:r>
      <w:bookmarkStart w:id="57" w:name="_Toc429391803"/>
      <w:r w:rsidR="00380957" w:rsidRPr="00222B6B">
        <w:t>»Knjižna polica«</w:t>
      </w:r>
      <w:r w:rsidR="00C470E5" w:rsidRPr="00222B6B">
        <w:rPr>
          <w:color w:val="FFFFFF" w:themeColor="background1"/>
        </w:rPr>
        <w:t>.</w:t>
      </w:r>
      <w:bookmarkEnd w:id="57"/>
    </w:p>
    <w:p w:rsidR="001F44C2" w:rsidRPr="00222B6B" w:rsidRDefault="001F44C2" w:rsidP="00835003">
      <w:pPr>
        <w:autoSpaceDE w:val="0"/>
        <w:autoSpaceDN w:val="0"/>
        <w:adjustRightInd w:val="0"/>
        <w:spacing w:before="120"/>
        <w:rPr>
          <w:rFonts w:cs="Arial"/>
        </w:rPr>
      </w:pPr>
      <w:r w:rsidRPr="00222B6B">
        <w:rPr>
          <w:rFonts w:cs="Arial"/>
        </w:rPr>
        <w:t xml:space="preserve">Če je na vstavljenem CD-ju več knjig, pritisnite tipko </w:t>
      </w:r>
      <w:r w:rsidR="00DB2509" w:rsidRPr="00222B6B">
        <w:rPr>
          <w:rFonts w:cs="Arial"/>
        </w:rPr>
        <w:t>»</w:t>
      </w:r>
      <w:r w:rsidR="00380957" w:rsidRPr="00222B6B">
        <w:rPr>
          <w:rFonts w:cs="Arial"/>
          <w:b/>
        </w:rPr>
        <w:t>Knjižna polica</w:t>
      </w:r>
      <w:r w:rsidR="00DB2509" w:rsidRPr="00222B6B">
        <w:rPr>
          <w:rFonts w:cs="Arial"/>
        </w:rPr>
        <w:t>«</w:t>
      </w:r>
      <w:r w:rsidRPr="00222B6B">
        <w:rPr>
          <w:rFonts w:cs="Arial"/>
        </w:rPr>
        <w:t xml:space="preserve"> in z navigacijskima tipkama levo in desno</w:t>
      </w:r>
      <w:r w:rsidR="00DB2509" w:rsidRPr="00222B6B">
        <w:rPr>
          <w:rFonts w:cs="Arial"/>
        </w:rPr>
        <w:t xml:space="preserve"> izberite</w:t>
      </w:r>
      <w:r w:rsidRPr="00222B6B">
        <w:rPr>
          <w:rFonts w:cs="Arial"/>
        </w:rPr>
        <w:t xml:space="preserve"> </w:t>
      </w:r>
      <w:r w:rsidR="002B3A65" w:rsidRPr="00222B6B">
        <w:rPr>
          <w:rFonts w:cs="Arial"/>
        </w:rPr>
        <w:t>želeno</w:t>
      </w:r>
      <w:r w:rsidRPr="00222B6B">
        <w:rPr>
          <w:rFonts w:cs="Arial"/>
        </w:rPr>
        <w:t xml:space="preserve"> knjigo</w:t>
      </w:r>
      <w:r w:rsidR="00094634" w:rsidRPr="00222B6B">
        <w:rPr>
          <w:rFonts w:cs="Arial"/>
        </w:rPr>
        <w:t xml:space="preserve">. Izbiro potrdite s pritiskom na tipko </w:t>
      </w:r>
      <w:r w:rsidR="00DB2509" w:rsidRPr="00222B6B">
        <w:rPr>
          <w:rFonts w:cs="Arial"/>
          <w:b/>
        </w:rPr>
        <w:t>»</w:t>
      </w:r>
      <w:r w:rsidR="0046796D" w:rsidRPr="00222B6B">
        <w:rPr>
          <w:rFonts w:cs="Arial"/>
          <w:b/>
        </w:rPr>
        <w:t>Predvajaj / ustavi</w:t>
      </w:r>
      <w:r w:rsidR="00DB2509" w:rsidRPr="00222B6B">
        <w:rPr>
          <w:rFonts w:cs="Arial"/>
          <w:b/>
        </w:rPr>
        <w:t>«</w:t>
      </w:r>
      <w:r w:rsidR="00094634" w:rsidRPr="00222B6B">
        <w:rPr>
          <w:rFonts w:cs="Arial"/>
        </w:rPr>
        <w:t xml:space="preserve">. </w:t>
      </w:r>
      <w:r w:rsidR="00561C93" w:rsidRPr="00222B6B">
        <w:rPr>
          <w:rFonts w:cs="Arial"/>
        </w:rPr>
        <w:t>Predvajalnik</w:t>
      </w:r>
      <w:r w:rsidR="00094634" w:rsidRPr="00222B6B">
        <w:rPr>
          <w:rFonts w:cs="Arial"/>
        </w:rPr>
        <w:t xml:space="preserve"> bo pričel s predvajanjem izbrane knjige.</w:t>
      </w:r>
    </w:p>
    <w:p w:rsidR="00A60EAF" w:rsidRPr="00222B6B" w:rsidRDefault="00566564" w:rsidP="00835003">
      <w:pPr>
        <w:pStyle w:val="Naslov2"/>
        <w:numPr>
          <w:ilvl w:val="1"/>
          <w:numId w:val="31"/>
        </w:numPr>
        <w:ind w:left="425" w:hanging="425"/>
      </w:pPr>
      <w:bookmarkStart w:id="58" w:name="_Toc429391804"/>
      <w:r w:rsidRPr="00222B6B">
        <w:t>Funkcija časovni preskok</w:t>
      </w:r>
      <w:r w:rsidR="00C470E5" w:rsidRPr="00222B6B">
        <w:rPr>
          <w:color w:val="FFFFFF" w:themeColor="background1"/>
        </w:rPr>
        <w:t>.</w:t>
      </w:r>
      <w:bookmarkEnd w:id="58"/>
    </w:p>
    <w:p w:rsidR="00566564" w:rsidRPr="00222B6B" w:rsidRDefault="00566564" w:rsidP="00835003">
      <w:pPr>
        <w:spacing w:before="120"/>
      </w:pPr>
      <w:r w:rsidRPr="00222B6B">
        <w:t xml:space="preserve">Funkcija se aktivira z uporabo navigacijskih tipk </w:t>
      </w:r>
      <w:r w:rsidRPr="00222B6B">
        <w:rPr>
          <w:b/>
        </w:rPr>
        <w:t>Gor</w:t>
      </w:r>
      <w:r w:rsidRPr="00222B6B">
        <w:t xml:space="preserve"> in </w:t>
      </w:r>
      <w:r w:rsidRPr="00222B6B">
        <w:rPr>
          <w:b/>
        </w:rPr>
        <w:t>Dol</w:t>
      </w:r>
      <w:r w:rsidRPr="00222B6B">
        <w:t>.</w:t>
      </w:r>
    </w:p>
    <w:p w:rsidR="00566564" w:rsidRPr="00222B6B" w:rsidRDefault="00566564" w:rsidP="00835003">
      <w:pPr>
        <w:spacing w:before="120"/>
      </w:pPr>
      <w:r w:rsidRPr="00222B6B">
        <w:t xml:space="preserve">Za izbiro </w:t>
      </w:r>
      <w:r w:rsidR="002B3A65" w:rsidRPr="00222B6B">
        <w:t>nivoja</w:t>
      </w:r>
      <w:r w:rsidRPr="00222B6B">
        <w:t xml:space="preserve"> navigacije pritiskajte tipko </w:t>
      </w:r>
      <w:r w:rsidRPr="00222B6B">
        <w:rPr>
          <w:b/>
        </w:rPr>
        <w:t>Gor</w:t>
      </w:r>
      <w:r w:rsidRPr="00222B6B">
        <w:t xml:space="preserve"> ali </w:t>
      </w:r>
      <w:r w:rsidRPr="00222B6B">
        <w:rPr>
          <w:b/>
        </w:rPr>
        <w:t>Dol</w:t>
      </w:r>
      <w:r w:rsidRPr="00222B6B">
        <w:t xml:space="preserve">, dokler ne zaslišite izbire </w:t>
      </w:r>
      <w:r w:rsidR="0032108E" w:rsidRPr="00222B6B">
        <w:rPr>
          <w:b/>
        </w:rPr>
        <w:t>»</w:t>
      </w:r>
      <w:r w:rsidRPr="00222B6B">
        <w:rPr>
          <w:b/>
        </w:rPr>
        <w:t>Časovni preskok</w:t>
      </w:r>
      <w:r w:rsidR="0032108E" w:rsidRPr="00222B6B">
        <w:rPr>
          <w:b/>
        </w:rPr>
        <w:t>«</w:t>
      </w:r>
      <w:r w:rsidRPr="00222B6B">
        <w:t>, ki ji sledi Interval preskoka.</w:t>
      </w:r>
    </w:p>
    <w:p w:rsidR="00566564" w:rsidRPr="00222B6B" w:rsidRDefault="00566564" w:rsidP="00835003">
      <w:pPr>
        <w:spacing w:before="120"/>
      </w:pPr>
      <w:r w:rsidRPr="00222B6B">
        <w:t xml:space="preserve">Pritisnite </w:t>
      </w:r>
      <w:r w:rsidR="00561C93" w:rsidRPr="00222B6B">
        <w:t xml:space="preserve">levo </w:t>
      </w:r>
      <w:r w:rsidRPr="00222B6B">
        <w:t>tipk</w:t>
      </w:r>
      <w:r w:rsidR="00561C93" w:rsidRPr="00222B6B">
        <w:t>o za pomik nazaj</w:t>
      </w:r>
      <w:r w:rsidRPr="00222B6B">
        <w:t xml:space="preserve"> ali Desno za pomik naprej po časovnem intervalu. </w:t>
      </w:r>
    </w:p>
    <w:p w:rsidR="00A60EAF" w:rsidRPr="00222B6B" w:rsidRDefault="00566564" w:rsidP="00835003">
      <w:pPr>
        <w:pStyle w:val="Naslov2"/>
        <w:numPr>
          <w:ilvl w:val="1"/>
          <w:numId w:val="31"/>
        </w:numPr>
        <w:ind w:left="426" w:hanging="426"/>
      </w:pPr>
      <w:bookmarkStart w:id="59" w:name="_Toc429391805"/>
      <w:r w:rsidRPr="00222B6B">
        <w:t>Preskok za deset strani</w:t>
      </w:r>
      <w:r w:rsidR="00C470E5" w:rsidRPr="00222B6B">
        <w:rPr>
          <w:color w:val="FFFFFF" w:themeColor="background1"/>
        </w:rPr>
        <w:t>.</w:t>
      </w:r>
      <w:bookmarkEnd w:id="59"/>
    </w:p>
    <w:p w:rsidR="00566564" w:rsidRPr="00222B6B" w:rsidRDefault="00566564" w:rsidP="00835003">
      <w:pPr>
        <w:spacing w:before="120"/>
      </w:pPr>
      <w:r w:rsidRPr="00222B6B">
        <w:t xml:space="preserve">Tipki </w:t>
      </w:r>
      <w:r w:rsidRPr="00222B6B">
        <w:rPr>
          <w:b/>
        </w:rPr>
        <w:t>Levo</w:t>
      </w:r>
      <w:r w:rsidRPr="00222B6B">
        <w:t xml:space="preserve"> in </w:t>
      </w:r>
      <w:r w:rsidRPr="00222B6B">
        <w:rPr>
          <w:b/>
        </w:rPr>
        <w:t>Desno</w:t>
      </w:r>
      <w:r w:rsidRPr="00222B6B">
        <w:t xml:space="preserve"> omogoč</w:t>
      </w:r>
      <w:r w:rsidR="00561C93" w:rsidRPr="00222B6B">
        <w:t>ata hitri pomik za deset strani, da hitro dosežete določeno stran v knjigi.</w:t>
      </w:r>
    </w:p>
    <w:p w:rsidR="00566564" w:rsidRPr="00222B6B" w:rsidRDefault="00FC3181" w:rsidP="00835003">
      <w:pPr>
        <w:spacing w:before="120"/>
      </w:pPr>
      <w:r w:rsidRPr="00222B6B">
        <w:t xml:space="preserve">S pritiskom na tipki </w:t>
      </w:r>
      <w:r w:rsidRPr="00222B6B">
        <w:rPr>
          <w:b/>
        </w:rPr>
        <w:t>Dol</w:t>
      </w:r>
      <w:r w:rsidRPr="00222B6B">
        <w:t xml:space="preserve"> ali </w:t>
      </w:r>
      <w:r w:rsidRPr="00222B6B">
        <w:rPr>
          <w:b/>
        </w:rPr>
        <w:t>Gor</w:t>
      </w:r>
      <w:r w:rsidRPr="00222B6B">
        <w:t xml:space="preserve"> i</w:t>
      </w:r>
      <w:r w:rsidR="00566564" w:rsidRPr="00222B6B">
        <w:t xml:space="preserve">zberite </w:t>
      </w:r>
      <w:r w:rsidRPr="00222B6B">
        <w:t xml:space="preserve">element navigacije </w:t>
      </w:r>
      <w:r w:rsidRPr="00222B6B">
        <w:rPr>
          <w:b/>
        </w:rPr>
        <w:t>"Stran"</w:t>
      </w:r>
      <w:r w:rsidRPr="00222B6B">
        <w:t>.</w:t>
      </w:r>
    </w:p>
    <w:p w:rsidR="00FC3181" w:rsidRPr="00222B6B" w:rsidRDefault="00FC3181" w:rsidP="00835003">
      <w:pPr>
        <w:spacing w:before="120"/>
      </w:pPr>
      <w:r w:rsidRPr="00222B6B">
        <w:t>Nato pritisnite in držite tipko Naprej ali Nazaj. Slišali boste, kako Victor Reader Stratus preskakuje po deset strani.</w:t>
      </w:r>
    </w:p>
    <w:p w:rsidR="003630E4" w:rsidRDefault="00FC3181" w:rsidP="00835003">
      <w:pPr>
        <w:spacing w:before="120"/>
      </w:pPr>
      <w:r w:rsidRPr="00222B6B">
        <w:t xml:space="preserve">Ko ste blizu </w:t>
      </w:r>
      <w:r w:rsidR="002B3A65" w:rsidRPr="00222B6B">
        <w:t>želenemu</w:t>
      </w:r>
      <w:r w:rsidRPr="00222B6B">
        <w:t xml:space="preserve"> položaju v knjigi sprostite tipko. </w:t>
      </w:r>
      <w:r w:rsidR="002B3A65" w:rsidRPr="00222B6B">
        <w:t>Nato</w:t>
      </w:r>
      <w:r w:rsidRPr="00222B6B">
        <w:t xml:space="preserve"> se pomikate stran za stranjo, dokler ne dosežete </w:t>
      </w:r>
      <w:r w:rsidR="002B3A65" w:rsidRPr="00222B6B">
        <w:t>želenega</w:t>
      </w:r>
      <w:r w:rsidRPr="00222B6B">
        <w:t xml:space="preserve"> </w:t>
      </w:r>
      <w:r w:rsidR="002B3A65" w:rsidRPr="00222B6B">
        <w:t>položaja</w:t>
      </w:r>
      <w:r w:rsidRPr="00222B6B">
        <w:t xml:space="preserve">. Če vaša knjiga nima nastavljenih strani, potem navigacija po straneh ni mogoča. </w:t>
      </w:r>
    </w:p>
    <w:p w:rsidR="003630E4" w:rsidRDefault="003630E4">
      <w:r>
        <w:br w:type="page"/>
      </w:r>
    </w:p>
    <w:p w:rsidR="00A60EAF" w:rsidRPr="00222B6B" w:rsidRDefault="00FC3181" w:rsidP="00380957">
      <w:pPr>
        <w:pStyle w:val="Naslov1"/>
      </w:pPr>
      <w:bookmarkStart w:id="60" w:name="_Toc283900410"/>
      <w:bookmarkStart w:id="61" w:name="_Toc283901460"/>
      <w:bookmarkStart w:id="62" w:name="_Toc283900411"/>
      <w:bookmarkStart w:id="63" w:name="_Toc283901461"/>
      <w:bookmarkStart w:id="64" w:name="_Toc283900412"/>
      <w:bookmarkStart w:id="65" w:name="_Toc283901462"/>
      <w:bookmarkStart w:id="66" w:name="_Toc283900413"/>
      <w:bookmarkStart w:id="67" w:name="_Toc283901463"/>
      <w:bookmarkStart w:id="68" w:name="_Toc429391806"/>
      <w:bookmarkEnd w:id="60"/>
      <w:bookmarkEnd w:id="61"/>
      <w:bookmarkEnd w:id="62"/>
      <w:bookmarkEnd w:id="63"/>
      <w:bookmarkEnd w:id="64"/>
      <w:bookmarkEnd w:id="65"/>
      <w:bookmarkEnd w:id="66"/>
      <w:bookmarkEnd w:id="67"/>
      <w:r w:rsidRPr="00222B6B">
        <w:lastRenderedPageBreak/>
        <w:t>Napredne funkcije</w:t>
      </w:r>
      <w:r w:rsidR="00C470E5" w:rsidRPr="00222B6B">
        <w:rPr>
          <w:color w:val="FFFFFF" w:themeColor="background1"/>
        </w:rPr>
        <w:t>.</w:t>
      </w:r>
      <w:bookmarkEnd w:id="68"/>
    </w:p>
    <w:p w:rsidR="00A60EAF" w:rsidRPr="00222B6B" w:rsidRDefault="009E401A" w:rsidP="00835003">
      <w:pPr>
        <w:pStyle w:val="Naslov2"/>
        <w:numPr>
          <w:ilvl w:val="1"/>
          <w:numId w:val="32"/>
        </w:numPr>
        <w:rPr>
          <w:szCs w:val="22"/>
        </w:rPr>
      </w:pPr>
      <w:bookmarkStart w:id="69" w:name="_Toc429391807"/>
      <w:r w:rsidRPr="00222B6B">
        <w:rPr>
          <w:szCs w:val="22"/>
        </w:rPr>
        <w:t xml:space="preserve">Tipka </w:t>
      </w:r>
      <w:r w:rsidR="0046796D" w:rsidRPr="00222B6B">
        <w:rPr>
          <w:szCs w:val="22"/>
        </w:rPr>
        <w:t>»Informacije«</w:t>
      </w:r>
      <w:r w:rsidR="00C470E5" w:rsidRPr="00222B6B">
        <w:rPr>
          <w:color w:val="FFFFFF" w:themeColor="background1"/>
          <w:szCs w:val="22"/>
        </w:rPr>
        <w:t>.</w:t>
      </w:r>
      <w:bookmarkEnd w:id="69"/>
    </w:p>
    <w:p w:rsidR="009E401A" w:rsidRPr="00222B6B" w:rsidRDefault="009E401A" w:rsidP="00835003">
      <w:r w:rsidRPr="00222B6B">
        <w:t xml:space="preserve">Pritisnite tipko </w:t>
      </w:r>
      <w:r w:rsidR="0046796D" w:rsidRPr="00222B6B">
        <w:rPr>
          <w:b/>
        </w:rPr>
        <w:t>»Informacije«</w:t>
      </w:r>
      <w:r w:rsidRPr="00222B6B">
        <w:t xml:space="preserve"> in izvedeli boste trenutni položaj v knjigi in ostale </w:t>
      </w:r>
      <w:r w:rsidR="0046796D" w:rsidRPr="00222B6B">
        <w:rPr>
          <w:b/>
        </w:rPr>
        <w:t>»Informacije«</w:t>
      </w:r>
      <w:r w:rsidRPr="00222B6B">
        <w:t xml:space="preserve"> o knjigi.</w:t>
      </w:r>
    </w:p>
    <w:p w:rsidR="00A60EAF" w:rsidRPr="00222B6B" w:rsidRDefault="0046796D" w:rsidP="00C470E5">
      <w:pPr>
        <w:pStyle w:val="Naslov3"/>
        <w:numPr>
          <w:ilvl w:val="2"/>
          <w:numId w:val="32"/>
        </w:numPr>
        <w:ind w:left="567" w:hanging="567"/>
        <w:rPr>
          <w:b w:val="0"/>
        </w:rPr>
      </w:pPr>
      <w:bookmarkStart w:id="70" w:name="_Toc429391808"/>
      <w:r w:rsidRPr="00222B6B">
        <w:rPr>
          <w:sz w:val="24"/>
        </w:rPr>
        <w:t>»Informacije«</w:t>
      </w:r>
      <w:r w:rsidR="009E401A" w:rsidRPr="00222B6B">
        <w:rPr>
          <w:sz w:val="24"/>
        </w:rPr>
        <w:t xml:space="preserve">, </w:t>
      </w:r>
      <w:r w:rsidR="009E401A" w:rsidRPr="000A5AFB">
        <w:rPr>
          <w:sz w:val="24"/>
        </w:rPr>
        <w:t>ki so na voljo</w:t>
      </w:r>
      <w:r w:rsidR="00C470E5" w:rsidRPr="000A5AFB">
        <w:rPr>
          <w:color w:val="FFFFFF" w:themeColor="background1"/>
          <w:sz w:val="24"/>
        </w:rPr>
        <w:t>.</w:t>
      </w:r>
      <w:bookmarkEnd w:id="70"/>
    </w:p>
    <w:p w:rsidR="009E401A" w:rsidRPr="00222B6B" w:rsidRDefault="009E401A" w:rsidP="00835003">
      <w:pPr>
        <w:spacing w:before="120"/>
        <w:rPr>
          <w:rFonts w:cs="Calibri"/>
          <w:i/>
        </w:rPr>
      </w:pPr>
      <w:r w:rsidRPr="00222B6B">
        <w:rPr>
          <w:rFonts w:cs="Calibri"/>
          <w:i/>
        </w:rPr>
        <w:t>Naslov knjige</w:t>
      </w:r>
      <w:r w:rsidR="00CE6F49" w:rsidRPr="00222B6B">
        <w:rPr>
          <w:rFonts w:cs="Calibri"/>
          <w:i/>
        </w:rPr>
        <w:t>:</w:t>
      </w:r>
    </w:p>
    <w:p w:rsidR="00CE6F49" w:rsidRPr="00222B6B" w:rsidRDefault="00CE6F49" w:rsidP="00835003">
      <w:pPr>
        <w:spacing w:before="120"/>
        <w:rPr>
          <w:rFonts w:cs="Calibri"/>
        </w:rPr>
      </w:pPr>
      <w:r w:rsidRPr="00222B6B">
        <w:rPr>
          <w:rFonts w:cs="Calibri"/>
        </w:rPr>
        <w:t>Trenutna stran v knjigi (če je na voljo).</w:t>
      </w:r>
    </w:p>
    <w:p w:rsidR="009E401A" w:rsidRPr="00222B6B" w:rsidRDefault="009E401A" w:rsidP="00835003">
      <w:pPr>
        <w:ind w:left="1"/>
        <w:rPr>
          <w:rFonts w:cs="Calibri"/>
          <w:i/>
        </w:rPr>
      </w:pPr>
      <w:r w:rsidRPr="00222B6B">
        <w:rPr>
          <w:rFonts w:cs="Calibri"/>
          <w:i/>
        </w:rPr>
        <w:t>Čas predvajanja in preostali čas predvajanja</w:t>
      </w:r>
      <w:r w:rsidR="00CE6F49" w:rsidRPr="00222B6B">
        <w:rPr>
          <w:rFonts w:cs="Calibri"/>
          <w:i/>
        </w:rPr>
        <w:t>.</w:t>
      </w:r>
    </w:p>
    <w:p w:rsidR="009E401A" w:rsidRPr="00222B6B" w:rsidRDefault="009E401A" w:rsidP="00835003">
      <w:pPr>
        <w:ind w:left="1"/>
        <w:rPr>
          <w:rFonts w:cs="Calibri"/>
          <w:i/>
        </w:rPr>
      </w:pPr>
      <w:r w:rsidRPr="00222B6B">
        <w:rPr>
          <w:rFonts w:cs="Calibri"/>
          <w:i/>
        </w:rPr>
        <w:t>Število knjig, ki so na CD-ju</w:t>
      </w:r>
      <w:r w:rsidR="00CE6F49" w:rsidRPr="00222B6B">
        <w:rPr>
          <w:rFonts w:cs="Calibri"/>
          <w:i/>
        </w:rPr>
        <w:t>.</w:t>
      </w:r>
    </w:p>
    <w:p w:rsidR="009E401A" w:rsidRPr="00222B6B" w:rsidRDefault="009E401A" w:rsidP="00835003">
      <w:pPr>
        <w:ind w:left="1"/>
        <w:rPr>
          <w:rFonts w:cs="Calibri"/>
          <w:i/>
        </w:rPr>
      </w:pPr>
      <w:r w:rsidRPr="00222B6B">
        <w:rPr>
          <w:rFonts w:cs="Calibri"/>
          <w:i/>
        </w:rPr>
        <w:t xml:space="preserve">Skupno število strani </w:t>
      </w:r>
      <w:r w:rsidR="00CE6F49" w:rsidRPr="00222B6B">
        <w:rPr>
          <w:rFonts w:cs="Calibri"/>
          <w:i/>
        </w:rPr>
        <w:t xml:space="preserve">v </w:t>
      </w:r>
      <w:r w:rsidRPr="00222B6B">
        <w:rPr>
          <w:rFonts w:cs="Calibri"/>
          <w:i/>
        </w:rPr>
        <w:t>knjig</w:t>
      </w:r>
      <w:r w:rsidR="00CE6F49" w:rsidRPr="00222B6B">
        <w:rPr>
          <w:rFonts w:cs="Calibri"/>
          <w:i/>
        </w:rPr>
        <w:t>i</w:t>
      </w:r>
      <w:r w:rsidRPr="00222B6B">
        <w:rPr>
          <w:rFonts w:cs="Calibri"/>
          <w:i/>
        </w:rPr>
        <w:t xml:space="preserve"> (če je na voljo)</w:t>
      </w:r>
      <w:r w:rsidR="00CE6F49" w:rsidRPr="00222B6B">
        <w:rPr>
          <w:rFonts w:cs="Calibri"/>
          <w:i/>
        </w:rPr>
        <w:t>.</w:t>
      </w:r>
    </w:p>
    <w:p w:rsidR="00CE6F49" w:rsidRPr="00222B6B" w:rsidRDefault="00CE6F49" w:rsidP="00835003">
      <w:pPr>
        <w:ind w:left="1"/>
        <w:rPr>
          <w:rFonts w:cs="Calibri"/>
          <w:i/>
        </w:rPr>
      </w:pPr>
      <w:r w:rsidRPr="00222B6B">
        <w:rPr>
          <w:rFonts w:cs="Calibri"/>
          <w:i/>
        </w:rPr>
        <w:t>Skupni čas predvajanja knjige.</w:t>
      </w:r>
    </w:p>
    <w:p w:rsidR="009E401A" w:rsidRPr="00222B6B" w:rsidRDefault="009E401A" w:rsidP="00835003">
      <w:pPr>
        <w:ind w:left="1"/>
        <w:rPr>
          <w:rFonts w:cs="Calibri"/>
          <w:i/>
        </w:rPr>
      </w:pPr>
    </w:p>
    <w:p w:rsidR="009E401A" w:rsidRPr="00222B6B" w:rsidRDefault="009E401A" w:rsidP="00835003">
      <w:pPr>
        <w:spacing w:before="120"/>
        <w:rPr>
          <w:rFonts w:cs="Calibri"/>
        </w:rPr>
      </w:pPr>
      <w:r w:rsidRPr="00222B6B">
        <w:rPr>
          <w:rFonts w:cs="Calibri"/>
        </w:rPr>
        <w:t xml:space="preserve">Če pritisnete in držite tipko </w:t>
      </w:r>
      <w:r w:rsidR="00CE6F49" w:rsidRPr="00222B6B">
        <w:rPr>
          <w:rFonts w:cs="Calibri"/>
        </w:rPr>
        <w:t>»</w:t>
      </w:r>
      <w:r w:rsidR="0046796D" w:rsidRPr="00222B6B">
        <w:rPr>
          <w:rFonts w:cs="Calibri"/>
          <w:b/>
        </w:rPr>
        <w:t>»Informacije«</w:t>
      </w:r>
      <w:r w:rsidR="00CE6F49" w:rsidRPr="00222B6B">
        <w:rPr>
          <w:rFonts w:cs="Calibri"/>
          <w:b/>
        </w:rPr>
        <w:t>«</w:t>
      </w:r>
      <w:r w:rsidRPr="00222B6B">
        <w:rPr>
          <w:rFonts w:cs="Calibri"/>
        </w:rPr>
        <w:t xml:space="preserve"> so na voljo dodatne </w:t>
      </w:r>
      <w:r w:rsidR="0046796D" w:rsidRPr="00222B6B">
        <w:rPr>
          <w:rFonts w:cs="Calibri"/>
        </w:rPr>
        <w:t>»Informacije«</w:t>
      </w:r>
      <w:r w:rsidRPr="00222B6B">
        <w:rPr>
          <w:rFonts w:cs="Calibri"/>
        </w:rPr>
        <w:t xml:space="preserve">: jezik, ki ga uporablja predvajalnik, ali je napajanje </w:t>
      </w:r>
      <w:r w:rsidR="00CE6F49" w:rsidRPr="00222B6B">
        <w:rPr>
          <w:rFonts w:cs="Calibri"/>
        </w:rPr>
        <w:t xml:space="preserve">predvajalnika </w:t>
      </w:r>
      <w:r w:rsidRPr="00222B6B">
        <w:rPr>
          <w:rFonts w:cs="Calibri"/>
        </w:rPr>
        <w:t xml:space="preserve">preko baterije ali električne </w:t>
      </w:r>
      <w:r w:rsidR="002B3A65" w:rsidRPr="00222B6B">
        <w:rPr>
          <w:rFonts w:cs="Calibri"/>
        </w:rPr>
        <w:t>vtičnice</w:t>
      </w:r>
      <w:r w:rsidRPr="00222B6B">
        <w:rPr>
          <w:rFonts w:cs="Calibri"/>
        </w:rPr>
        <w:t xml:space="preserve">, trenutno stanje baterije, verzija programske opreme, model predvajalnika, številka uporabniškega gesla in serijska številka. </w:t>
      </w:r>
    </w:p>
    <w:p w:rsidR="00CE6F49" w:rsidRPr="00222B6B" w:rsidRDefault="00CE6F49" w:rsidP="00835003">
      <w:pPr>
        <w:spacing w:before="120"/>
        <w:rPr>
          <w:rFonts w:cs="Calibri"/>
        </w:rPr>
      </w:pPr>
      <w:r w:rsidRPr="00222B6B">
        <w:rPr>
          <w:rFonts w:cs="Calibri"/>
        </w:rPr>
        <w:t>Opomba: serijska številka predvajalnika je dostopna tudi v prostoru za baterijo.</w:t>
      </w:r>
    </w:p>
    <w:p w:rsidR="00A60EAF" w:rsidRPr="00222B6B" w:rsidRDefault="009E401A" w:rsidP="00835003">
      <w:pPr>
        <w:pStyle w:val="Naslov2"/>
        <w:numPr>
          <w:ilvl w:val="1"/>
          <w:numId w:val="32"/>
        </w:numPr>
        <w:rPr>
          <w:szCs w:val="22"/>
        </w:rPr>
      </w:pPr>
      <w:bookmarkStart w:id="71" w:name="_Toc429391809"/>
      <w:r w:rsidRPr="00222B6B">
        <w:rPr>
          <w:szCs w:val="22"/>
        </w:rPr>
        <w:t xml:space="preserve">Tipka </w:t>
      </w:r>
      <w:r w:rsidR="00380957" w:rsidRPr="00222B6B">
        <w:rPr>
          <w:szCs w:val="22"/>
        </w:rPr>
        <w:t>»Spanje«</w:t>
      </w:r>
      <w:r w:rsidRPr="00222B6B">
        <w:rPr>
          <w:szCs w:val="22"/>
        </w:rPr>
        <w:t xml:space="preserve"> in najava časa</w:t>
      </w:r>
      <w:r w:rsidR="00C470E5" w:rsidRPr="00222B6B">
        <w:rPr>
          <w:color w:val="FFFFFF" w:themeColor="background1"/>
          <w:szCs w:val="22"/>
        </w:rPr>
        <w:t>.</w:t>
      </w:r>
      <w:bookmarkEnd w:id="71"/>
    </w:p>
    <w:p w:rsidR="00386ACC" w:rsidRPr="00222B6B" w:rsidRDefault="00386ACC" w:rsidP="00835003">
      <w:pPr>
        <w:spacing w:before="120"/>
        <w:rPr>
          <w:rFonts w:cs="Calibri"/>
        </w:rPr>
      </w:pPr>
      <w:r w:rsidRPr="00222B6B">
        <w:rPr>
          <w:rFonts w:cs="Calibri"/>
        </w:rPr>
        <w:t xml:space="preserve">Tipka </w:t>
      </w:r>
      <w:r w:rsidR="00380957" w:rsidRPr="00222B6B">
        <w:rPr>
          <w:rFonts w:cs="Calibri"/>
          <w:b/>
          <w:i/>
        </w:rPr>
        <w:t>»Spanje«</w:t>
      </w:r>
      <w:r w:rsidRPr="00222B6B">
        <w:rPr>
          <w:rFonts w:cs="Calibri"/>
        </w:rPr>
        <w:t xml:space="preserve"> omogoča, da </w:t>
      </w:r>
      <w:r w:rsidR="00CE6F49" w:rsidRPr="00222B6B">
        <w:rPr>
          <w:rFonts w:cs="Calibri"/>
        </w:rPr>
        <w:t>izberete</w:t>
      </w:r>
      <w:r w:rsidRPr="00222B6B">
        <w:rPr>
          <w:rFonts w:cs="Calibri"/>
        </w:rPr>
        <w:t xml:space="preserve"> časovno obdobje po katerem se bo predvajalnik samodejno izklopil.</w:t>
      </w:r>
    </w:p>
    <w:p w:rsidR="00CE6F49" w:rsidRPr="00222B6B" w:rsidRDefault="00CE6F49" w:rsidP="00835003">
      <w:pPr>
        <w:spacing w:before="120"/>
        <w:rPr>
          <w:rFonts w:cs="Calibri"/>
        </w:rPr>
      </w:pPr>
      <w:r w:rsidRPr="00222B6B">
        <w:rPr>
          <w:rFonts w:cs="Calibri"/>
        </w:rPr>
        <w:t>Pritisnite enkrat in zaslišali boste uro in datum.</w:t>
      </w:r>
    </w:p>
    <w:p w:rsidR="00CE6F49" w:rsidRPr="00222B6B" w:rsidRDefault="00CE6F49" w:rsidP="00835003">
      <w:pPr>
        <w:spacing w:before="120"/>
        <w:rPr>
          <w:rFonts w:cs="Calibri"/>
        </w:rPr>
      </w:pPr>
      <w:r w:rsidRPr="00222B6B">
        <w:rPr>
          <w:rFonts w:cs="Calibri"/>
        </w:rPr>
        <w:t>Funkcija »</w:t>
      </w:r>
      <w:r w:rsidR="00380957" w:rsidRPr="00222B6B">
        <w:rPr>
          <w:rFonts w:cs="Calibri"/>
          <w:b/>
        </w:rPr>
        <w:t>Spanje</w:t>
      </w:r>
      <w:r w:rsidRPr="00222B6B">
        <w:rPr>
          <w:rFonts w:cs="Calibri"/>
        </w:rPr>
        <w:t>« omogoča,</w:t>
      </w:r>
      <w:r w:rsidR="00AC5D4A" w:rsidRPr="00222B6B">
        <w:rPr>
          <w:rFonts w:cs="Calibri"/>
        </w:rPr>
        <w:t xml:space="preserve"> da se predvajalnik izklopi v ra</w:t>
      </w:r>
      <w:r w:rsidRPr="00222B6B">
        <w:rPr>
          <w:rFonts w:cs="Calibri"/>
        </w:rPr>
        <w:t>zličnih časovnih intervalih: 15 minut, 30 minut, 45 minut, 60 minut ali izklop.</w:t>
      </w:r>
    </w:p>
    <w:p w:rsidR="00AC5D4A" w:rsidRPr="00222B6B" w:rsidRDefault="00CE6F49" w:rsidP="00835003">
      <w:pPr>
        <w:spacing w:before="120"/>
        <w:rPr>
          <w:rFonts w:cs="Calibri"/>
        </w:rPr>
      </w:pPr>
      <w:r w:rsidRPr="00222B6B">
        <w:rPr>
          <w:rFonts w:cs="Calibri"/>
        </w:rPr>
        <w:t>Tipko »</w:t>
      </w:r>
      <w:r w:rsidR="00380957" w:rsidRPr="00222B6B">
        <w:rPr>
          <w:rFonts w:cs="Calibri"/>
          <w:b/>
        </w:rPr>
        <w:t>Spanje</w:t>
      </w:r>
      <w:r w:rsidRPr="00222B6B">
        <w:rPr>
          <w:rFonts w:cs="Calibri"/>
        </w:rPr>
        <w:t xml:space="preserve">« pritisnite večkrat, da izberete želen čas izklopa. </w:t>
      </w:r>
      <w:r w:rsidR="00AC5D4A" w:rsidRPr="00222B6B">
        <w:rPr>
          <w:rFonts w:cs="Calibri"/>
        </w:rPr>
        <w:t>Za deaktiviranje funkcije pritiskajte tipko »</w:t>
      </w:r>
      <w:r w:rsidR="00380957" w:rsidRPr="00222B6B">
        <w:rPr>
          <w:rFonts w:cs="Calibri"/>
          <w:b/>
        </w:rPr>
        <w:t>Spanje</w:t>
      </w:r>
      <w:r w:rsidR="00AC5D4A" w:rsidRPr="00222B6B">
        <w:rPr>
          <w:rFonts w:cs="Calibri"/>
        </w:rPr>
        <w:t xml:space="preserve">« toliko časa da slišite sporočilo »Victor Reader se izklaplja«. </w:t>
      </w:r>
    </w:p>
    <w:p w:rsidR="00386ACC" w:rsidRPr="00222B6B" w:rsidRDefault="00386ACC" w:rsidP="00835003">
      <w:pPr>
        <w:spacing w:before="120"/>
      </w:pPr>
      <w:r w:rsidRPr="00222B6B">
        <w:rPr>
          <w:rFonts w:cs="Calibri"/>
        </w:rPr>
        <w:t xml:space="preserve">Ko je funkcija </w:t>
      </w:r>
      <w:r w:rsidR="00380957" w:rsidRPr="00222B6B">
        <w:rPr>
          <w:rFonts w:cs="Calibri"/>
          <w:b/>
        </w:rPr>
        <w:t>»Spanje«</w:t>
      </w:r>
      <w:r w:rsidRPr="00222B6B">
        <w:rPr>
          <w:rFonts w:cs="Calibri"/>
        </w:rPr>
        <w:t xml:space="preserve"> vključena, na levem delu tipke sveti lučka. Minuto pred iztekom časa lučka prične utripati in zasliši se opozorilo ! minuta do izklopa. Ko se izteče čas, predvajalnik najavi izklop in se </w:t>
      </w:r>
      <w:r w:rsidRPr="00222B6B">
        <w:rPr>
          <w:rFonts w:cs="Calibri"/>
        </w:rPr>
        <w:lastRenderedPageBreak/>
        <w:t>izključi brez dodatnega zvočnega signal.</w:t>
      </w:r>
      <w:r w:rsidR="00CE6F49" w:rsidRPr="00222B6B">
        <w:rPr>
          <w:rFonts w:cs="Calibri"/>
        </w:rPr>
        <w:t xml:space="preserve"> Ko se predvajalnik izklopi sporoči </w:t>
      </w:r>
      <w:r w:rsidR="00CE6F49" w:rsidRPr="00222B6B">
        <w:rPr>
          <w:rFonts w:cs="Calibri"/>
          <w:b/>
        </w:rPr>
        <w:t>»Victor Raeder se izklaplja«</w:t>
      </w:r>
      <w:r w:rsidR="00CE6F49" w:rsidRPr="00222B6B">
        <w:rPr>
          <w:rFonts w:cs="Calibri"/>
        </w:rPr>
        <w:t xml:space="preserve"> in se brez zvočnega signala izklopi.</w:t>
      </w:r>
    </w:p>
    <w:p w:rsidR="00354C97" w:rsidRPr="00222B6B" w:rsidRDefault="00386ACC" w:rsidP="00835003">
      <w:pPr>
        <w:pStyle w:val="Naslov2"/>
        <w:numPr>
          <w:ilvl w:val="1"/>
          <w:numId w:val="32"/>
        </w:numPr>
        <w:ind w:left="425" w:hanging="425"/>
      </w:pPr>
      <w:bookmarkStart w:id="72" w:name="_Toc429391810"/>
      <w:r w:rsidRPr="00222B6B">
        <w:t>Nastavitev časa in datuma</w:t>
      </w:r>
      <w:r w:rsidR="00C470E5" w:rsidRPr="00222B6B">
        <w:rPr>
          <w:color w:val="FFFFFF" w:themeColor="background1"/>
        </w:rPr>
        <w:t>.</w:t>
      </w:r>
      <w:bookmarkEnd w:id="72"/>
    </w:p>
    <w:p w:rsidR="00386ACC" w:rsidRPr="00222B6B" w:rsidRDefault="00333C31" w:rsidP="00FA65F0">
      <w:r w:rsidRPr="00222B6B">
        <w:t xml:space="preserve">Za nastavitev časa in datuma pritisnite </w:t>
      </w:r>
      <w:r w:rsidR="00AC5D4A" w:rsidRPr="00222B6B">
        <w:t xml:space="preserve">in držite </w:t>
      </w:r>
      <w:r w:rsidRPr="00222B6B">
        <w:t xml:space="preserve">tipko </w:t>
      </w:r>
      <w:r w:rsidR="00AC5D4A" w:rsidRPr="00222B6B">
        <w:t>»</w:t>
      </w:r>
      <w:r w:rsidR="00380957" w:rsidRPr="00222B6B">
        <w:rPr>
          <w:b/>
        </w:rPr>
        <w:t>Spanje</w:t>
      </w:r>
      <w:r w:rsidR="00AC5D4A" w:rsidRPr="00222B6B">
        <w:t>«</w:t>
      </w:r>
      <w:r w:rsidRPr="00222B6B">
        <w:t xml:space="preserve">. </w:t>
      </w:r>
      <w:r w:rsidR="00AC5D4A" w:rsidRPr="00222B6B">
        <w:t>T</w:t>
      </w:r>
      <w:r w:rsidRPr="00222B6B">
        <w:t>ipk</w:t>
      </w:r>
      <w:r w:rsidR="00AC5D4A" w:rsidRPr="00222B6B">
        <w:t>i</w:t>
      </w:r>
      <w:r w:rsidRPr="00222B6B">
        <w:t xml:space="preserve"> Gor in Dol</w:t>
      </w:r>
      <w:r w:rsidR="00AC5D4A" w:rsidRPr="00222B6B">
        <w:t xml:space="preserve"> uporabite za pomik po meniju. </w:t>
      </w:r>
      <w:r w:rsidR="00F87297" w:rsidRPr="00222B6B">
        <w:t xml:space="preserve"> V meniju </w:t>
      </w:r>
      <w:r w:rsidRPr="00222B6B">
        <w:t>Datum in Čas so</w:t>
      </w:r>
      <w:r w:rsidR="00F87297" w:rsidRPr="00222B6B">
        <w:t xml:space="preserve"> na voljo</w:t>
      </w:r>
      <w:r w:rsidRPr="00222B6B">
        <w:t>:Nastavi čas, Nastavi datum</w:t>
      </w:r>
      <w:r w:rsidR="00F87297" w:rsidRPr="00222B6B">
        <w:t xml:space="preserve"> in</w:t>
      </w:r>
      <w:r w:rsidRPr="00222B6B">
        <w:t xml:space="preserve"> Napredn</w:t>
      </w:r>
      <w:r w:rsidR="00F87297" w:rsidRPr="00222B6B">
        <w:t>e</w:t>
      </w:r>
      <w:r w:rsidRPr="00222B6B">
        <w:t xml:space="preserve"> nastavit</w:t>
      </w:r>
      <w:r w:rsidR="00F87297" w:rsidRPr="00222B6B">
        <w:t>v</w:t>
      </w:r>
      <w:r w:rsidRPr="00222B6B">
        <w:t xml:space="preserve">e časa. Ko ste v </w:t>
      </w:r>
      <w:r w:rsidR="002B3A65" w:rsidRPr="00222B6B">
        <w:t>želenem</w:t>
      </w:r>
      <w:r w:rsidRPr="00222B6B">
        <w:t xml:space="preserve"> meniju s tipko Desno vstopite v meni. </w:t>
      </w:r>
      <w:r w:rsidR="00A6692A" w:rsidRPr="00222B6B">
        <w:t xml:space="preserve">Ta meni vsebuje več podmenijev. Tipki Levo in Desno sta za pomik po podmenijih. Uporabite tipki Gor in Dol za navigacijo po </w:t>
      </w:r>
      <w:r w:rsidR="00B62847" w:rsidRPr="00222B6B">
        <w:t xml:space="preserve">nastavitvah posameznega podmenija. Tipko Desno </w:t>
      </w:r>
      <w:r w:rsidR="002B3A65" w:rsidRPr="00222B6B">
        <w:t>uporabite</w:t>
      </w:r>
      <w:r w:rsidR="00B62847" w:rsidRPr="00222B6B">
        <w:t xml:space="preserve"> za potrditev izbire in za pomik na naslednji podmeni. Ko dosežete zadnji meni s tipko Desno potrdite nastavitve in se povrnete v meni. Na tej točki pritisnite tipko </w:t>
      </w:r>
      <w:r w:rsidR="00380957" w:rsidRPr="00222B6B">
        <w:rPr>
          <w:b/>
        </w:rPr>
        <w:t>»Spanje«</w:t>
      </w:r>
      <w:r w:rsidR="00B62847" w:rsidRPr="00222B6B">
        <w:t xml:space="preserve"> za izhod iz menija. Prav tako lahko zapustite meni na katerikoli točki s pritiskom na katerokoli drugo tipko. </w:t>
      </w:r>
    </w:p>
    <w:p w:rsidR="00B62847" w:rsidRPr="00222B6B" w:rsidRDefault="00B62847" w:rsidP="00FA65F0">
      <w:r w:rsidRPr="00222B6B">
        <w:t>Seznam menijev in podmenijev:</w:t>
      </w:r>
    </w:p>
    <w:p w:rsidR="00B62847" w:rsidRPr="00222B6B" w:rsidRDefault="00B62847" w:rsidP="00FA65F0">
      <w:r w:rsidRPr="00222B6B">
        <w:t>Nastavitev časa: ure, minute</w:t>
      </w:r>
    </w:p>
    <w:p w:rsidR="00B62847" w:rsidRPr="00222B6B" w:rsidRDefault="00F87297" w:rsidP="00FA65F0">
      <w:r w:rsidRPr="00222B6B">
        <w:t>Nastavitev datuma: leto, m</w:t>
      </w:r>
      <w:r w:rsidR="00B62847" w:rsidRPr="00222B6B">
        <w:t>esec, dan</w:t>
      </w:r>
    </w:p>
    <w:p w:rsidR="00B62847" w:rsidRPr="00222B6B" w:rsidRDefault="00B62847" w:rsidP="00FA65F0">
      <w:r w:rsidRPr="00222B6B">
        <w:t>Napredna nastavitev časa: 12 ali 24 ur, nastavitev poletnega in zimskega časa</w:t>
      </w:r>
    </w:p>
    <w:p w:rsidR="00B92B9D" w:rsidRPr="00222B6B" w:rsidRDefault="00B92B9D" w:rsidP="00FA65F0">
      <w:r w:rsidRPr="00222B6B">
        <w:t xml:space="preserve">Nastavitev </w:t>
      </w:r>
      <w:r w:rsidRPr="00222B6B">
        <w:rPr>
          <w:rStyle w:val="hps"/>
        </w:rPr>
        <w:t>poletnega časa</w:t>
      </w:r>
      <w:r w:rsidRPr="00222B6B">
        <w:t xml:space="preserve"> </w:t>
      </w:r>
      <w:r w:rsidRPr="00222B6B">
        <w:rPr>
          <w:rStyle w:val="hps"/>
        </w:rPr>
        <w:t>je hiter način</w:t>
      </w:r>
      <w:r w:rsidRPr="00222B6B">
        <w:t xml:space="preserve">, da ročno </w:t>
      </w:r>
      <w:r w:rsidRPr="00222B6B">
        <w:rPr>
          <w:rStyle w:val="hps"/>
        </w:rPr>
        <w:t>prilagodite</w:t>
      </w:r>
      <w:r w:rsidRPr="00222B6B">
        <w:t xml:space="preserve"> </w:t>
      </w:r>
      <w:r w:rsidRPr="00222B6B">
        <w:rPr>
          <w:rStyle w:val="hps"/>
        </w:rPr>
        <w:t>uro</w:t>
      </w:r>
      <w:r w:rsidRPr="00222B6B">
        <w:t xml:space="preserve"> </w:t>
      </w:r>
      <w:r w:rsidRPr="00222B6B">
        <w:rPr>
          <w:rStyle w:val="hps"/>
        </w:rPr>
        <w:t>naprej ali nazaj</w:t>
      </w:r>
      <w:r w:rsidRPr="00222B6B">
        <w:t xml:space="preserve"> za </w:t>
      </w:r>
      <w:r w:rsidRPr="00222B6B">
        <w:rPr>
          <w:rStyle w:val="hps"/>
        </w:rPr>
        <w:t>eno uro</w:t>
      </w:r>
      <w:r w:rsidRPr="00222B6B">
        <w:t>. R</w:t>
      </w:r>
      <w:r w:rsidRPr="00222B6B">
        <w:rPr>
          <w:rStyle w:val="hps"/>
        </w:rPr>
        <w:t>očno lahko</w:t>
      </w:r>
      <w:r w:rsidRPr="00222B6B">
        <w:t xml:space="preserve"> </w:t>
      </w:r>
      <w:r w:rsidRPr="00222B6B">
        <w:rPr>
          <w:rStyle w:val="hps"/>
        </w:rPr>
        <w:t>izberete</w:t>
      </w:r>
      <w:r w:rsidRPr="00222B6B">
        <w:t xml:space="preserve"> </w:t>
      </w:r>
      <w:r w:rsidRPr="00222B6B">
        <w:rPr>
          <w:rStyle w:val="hps"/>
        </w:rPr>
        <w:t>Standardni</w:t>
      </w:r>
      <w:r w:rsidRPr="00222B6B">
        <w:t xml:space="preserve"> </w:t>
      </w:r>
      <w:r w:rsidRPr="00222B6B">
        <w:rPr>
          <w:rStyle w:val="hps"/>
        </w:rPr>
        <w:t>čas</w:t>
      </w:r>
      <w:r w:rsidRPr="00222B6B">
        <w:t xml:space="preserve"> </w:t>
      </w:r>
      <w:r w:rsidRPr="00222B6B">
        <w:rPr>
          <w:rStyle w:val="hps"/>
        </w:rPr>
        <w:t>ali</w:t>
      </w:r>
      <w:r w:rsidRPr="00222B6B">
        <w:t xml:space="preserve"> </w:t>
      </w:r>
      <w:r w:rsidRPr="00222B6B">
        <w:rPr>
          <w:rStyle w:val="hps"/>
        </w:rPr>
        <w:t>poletni čas</w:t>
      </w:r>
      <w:r w:rsidRPr="00222B6B">
        <w:t>.</w:t>
      </w:r>
    </w:p>
    <w:p w:rsidR="00B92B9D" w:rsidRPr="00222B6B" w:rsidRDefault="00B92B9D" w:rsidP="00FA65F0">
      <w:r w:rsidRPr="00222B6B">
        <w:rPr>
          <w:rStyle w:val="hps"/>
        </w:rPr>
        <w:t>Opomba:</w:t>
      </w:r>
      <w:r w:rsidRPr="00222B6B">
        <w:t xml:space="preserve"> </w:t>
      </w:r>
      <w:r w:rsidRPr="00222B6B">
        <w:rPr>
          <w:rStyle w:val="hps"/>
        </w:rPr>
        <w:t>Ta nastavitev</w:t>
      </w:r>
      <w:r w:rsidRPr="00222B6B">
        <w:t xml:space="preserve"> </w:t>
      </w:r>
      <w:r w:rsidRPr="00222B6B">
        <w:rPr>
          <w:rStyle w:val="hps"/>
        </w:rPr>
        <w:t>ne pomeni, da</w:t>
      </w:r>
      <w:r w:rsidRPr="00222B6B">
        <w:t xml:space="preserve"> se samodejno </w:t>
      </w:r>
      <w:r w:rsidRPr="00222B6B">
        <w:rPr>
          <w:rStyle w:val="hps"/>
        </w:rPr>
        <w:t>spremeniti čas</w:t>
      </w:r>
      <w:r w:rsidRPr="00222B6B">
        <w:t xml:space="preserve"> </w:t>
      </w:r>
      <w:r w:rsidRPr="00222B6B">
        <w:rPr>
          <w:rStyle w:val="hps"/>
        </w:rPr>
        <w:t>na</w:t>
      </w:r>
      <w:r w:rsidRPr="00222B6B">
        <w:t xml:space="preserve"> </w:t>
      </w:r>
      <w:r w:rsidRPr="00222B6B">
        <w:rPr>
          <w:rStyle w:val="hps"/>
        </w:rPr>
        <w:t>vnaprej določen</w:t>
      </w:r>
      <w:r w:rsidRPr="00222B6B">
        <w:t xml:space="preserve"> </w:t>
      </w:r>
      <w:r w:rsidRPr="00222B6B">
        <w:rPr>
          <w:rStyle w:val="hps"/>
        </w:rPr>
        <w:t>dan</w:t>
      </w:r>
      <w:r w:rsidRPr="00222B6B">
        <w:t xml:space="preserve"> </w:t>
      </w:r>
      <w:r w:rsidRPr="00222B6B">
        <w:rPr>
          <w:rStyle w:val="hps"/>
        </w:rPr>
        <w:t>dvakrat letno</w:t>
      </w:r>
      <w:r w:rsidRPr="00222B6B">
        <w:t>.</w:t>
      </w:r>
    </w:p>
    <w:p w:rsidR="00B92B9D" w:rsidRPr="00222B6B" w:rsidRDefault="00B92B9D" w:rsidP="00FA65F0"/>
    <w:p w:rsidR="00B92B9D" w:rsidRPr="00222B6B" w:rsidRDefault="00B92B9D" w:rsidP="00FA65F0">
      <w:r w:rsidRPr="00222B6B">
        <w:t>Primer:</w:t>
      </w:r>
    </w:p>
    <w:p w:rsidR="00B92B9D" w:rsidRPr="00222B6B" w:rsidRDefault="00B92B9D" w:rsidP="00FA65F0">
      <w:r w:rsidRPr="00222B6B">
        <w:t>Če želite spremeniti Mesec, sledite naslednjim korakom:</w:t>
      </w:r>
    </w:p>
    <w:p w:rsidR="00B62847" w:rsidRPr="00222B6B" w:rsidRDefault="00B92B9D" w:rsidP="00FA65F0">
      <w:r w:rsidRPr="00222B6B">
        <w:t xml:space="preserve">Pritisnite in držite tipko </w:t>
      </w:r>
      <w:r w:rsidR="00380957" w:rsidRPr="00222B6B">
        <w:rPr>
          <w:b/>
        </w:rPr>
        <w:t>»Spanje«</w:t>
      </w:r>
      <w:r w:rsidRPr="00222B6B">
        <w:t>, dokler ne zaslišite poziv za meni.</w:t>
      </w:r>
    </w:p>
    <w:p w:rsidR="00B92B9D" w:rsidRPr="00222B6B" w:rsidRDefault="00B92B9D" w:rsidP="00FA65F0">
      <w:r w:rsidRPr="00222B6B">
        <w:t>Pritisnite tipko Dol enkrat, da pridete v meni Nastavitev časa.</w:t>
      </w:r>
    </w:p>
    <w:p w:rsidR="00B92B9D" w:rsidRPr="00222B6B" w:rsidRDefault="00B92B9D" w:rsidP="00FA65F0">
      <w:r w:rsidRPr="00222B6B">
        <w:t xml:space="preserve">Pritisnite tipko Desno </w:t>
      </w:r>
      <w:r w:rsidR="002B3A65" w:rsidRPr="00222B6B">
        <w:t>dvakrat, da</w:t>
      </w:r>
      <w:r w:rsidRPr="00222B6B">
        <w:t xml:space="preserve"> pridete v podmeni Mesec.</w:t>
      </w:r>
    </w:p>
    <w:p w:rsidR="00B92B9D" w:rsidRPr="00222B6B" w:rsidRDefault="00B92B9D" w:rsidP="00FA65F0">
      <w:r w:rsidRPr="00222B6B">
        <w:t xml:space="preserve">Pritiskajte tipki Dol ali Gor toliko časa, dokler ne dosežete </w:t>
      </w:r>
      <w:r w:rsidR="002B3A65" w:rsidRPr="00222B6B">
        <w:t>želeni</w:t>
      </w:r>
      <w:r w:rsidRPr="00222B6B">
        <w:t xml:space="preserve"> Mesec.</w:t>
      </w:r>
    </w:p>
    <w:p w:rsidR="00B92B9D" w:rsidRPr="00222B6B" w:rsidRDefault="00E47565" w:rsidP="00FA65F0">
      <w:r w:rsidRPr="00222B6B">
        <w:t>Pritisnite tipko Desno za pomik na naslednji podmeni (dan).</w:t>
      </w:r>
    </w:p>
    <w:p w:rsidR="00E47565" w:rsidRPr="00222B6B" w:rsidRDefault="00E47565" w:rsidP="00FA65F0">
      <w:r w:rsidRPr="00222B6B">
        <w:lastRenderedPageBreak/>
        <w:t xml:space="preserve">Če ne želite spremeniti dan, ponovno pritisnite tipko Desno, dokler ne </w:t>
      </w:r>
      <w:r w:rsidR="002B3A65" w:rsidRPr="00222B6B">
        <w:t>pridete</w:t>
      </w:r>
      <w:r w:rsidRPr="00222B6B">
        <w:t xml:space="preserve"> na konec menija Datum. Na tej točki se nastavitve shranijo.</w:t>
      </w:r>
    </w:p>
    <w:p w:rsidR="00A60EAF" w:rsidRPr="00222B6B" w:rsidRDefault="00E47565" w:rsidP="00835003">
      <w:pPr>
        <w:pStyle w:val="Naslov2"/>
        <w:numPr>
          <w:ilvl w:val="1"/>
          <w:numId w:val="32"/>
        </w:numPr>
        <w:ind w:left="425" w:hanging="425"/>
      </w:pPr>
      <w:bookmarkStart w:id="73" w:name="_Toc429391811"/>
      <w:r w:rsidRPr="00222B6B">
        <w:t>Zaznamki</w:t>
      </w:r>
      <w:r w:rsidR="00C470E5" w:rsidRPr="00222B6B">
        <w:rPr>
          <w:color w:val="FFFFFF" w:themeColor="background1"/>
        </w:rPr>
        <w:t>.</w:t>
      </w:r>
      <w:bookmarkEnd w:id="73"/>
    </w:p>
    <w:p w:rsidR="00E47565" w:rsidRPr="00222B6B" w:rsidRDefault="00E47565" w:rsidP="00835003">
      <w:pPr>
        <w:spacing w:before="120"/>
        <w:rPr>
          <w:color w:val="000000"/>
        </w:rPr>
      </w:pPr>
      <w:r w:rsidRPr="00222B6B">
        <w:rPr>
          <w:color w:val="000000"/>
        </w:rPr>
        <w:t xml:space="preserve">S tipko </w:t>
      </w:r>
      <w:r w:rsidR="0046796D" w:rsidRPr="00222B6B">
        <w:rPr>
          <w:color w:val="000000"/>
        </w:rPr>
        <w:t>»</w:t>
      </w:r>
      <w:r w:rsidR="00380957" w:rsidRPr="00222B6B">
        <w:rPr>
          <w:b/>
          <w:color w:val="000000"/>
        </w:rPr>
        <w:t>Zaznamek</w:t>
      </w:r>
      <w:r w:rsidR="0046796D" w:rsidRPr="00222B6B">
        <w:rPr>
          <w:color w:val="000000"/>
        </w:rPr>
        <w:t>«</w:t>
      </w:r>
      <w:r w:rsidRPr="00222B6B">
        <w:rPr>
          <w:color w:val="000000"/>
        </w:rPr>
        <w:t xml:space="preserve"> se označi mesto v knjigi na katero se lahko kasneje vrnete. </w:t>
      </w:r>
    </w:p>
    <w:p w:rsidR="00A60EAF" w:rsidRPr="00222B6B" w:rsidRDefault="00E47565" w:rsidP="00835003">
      <w:pPr>
        <w:pStyle w:val="Naslov3"/>
        <w:numPr>
          <w:ilvl w:val="2"/>
          <w:numId w:val="32"/>
        </w:numPr>
        <w:rPr>
          <w:sz w:val="24"/>
        </w:rPr>
      </w:pPr>
      <w:bookmarkStart w:id="74" w:name="_Toc429391812"/>
      <w:r w:rsidRPr="00222B6B">
        <w:rPr>
          <w:sz w:val="24"/>
        </w:rPr>
        <w:t>Vstavljanje zaznamkov</w:t>
      </w:r>
      <w:r w:rsidR="00C470E5" w:rsidRPr="00222B6B">
        <w:rPr>
          <w:color w:val="FFFFFF" w:themeColor="background1"/>
          <w:sz w:val="24"/>
        </w:rPr>
        <w:t>.</w:t>
      </w:r>
      <w:bookmarkEnd w:id="74"/>
    </w:p>
    <w:p w:rsidR="00E47565" w:rsidRPr="00222B6B" w:rsidRDefault="00E47565" w:rsidP="00835003">
      <w:pPr>
        <w:spacing w:before="120"/>
        <w:rPr>
          <w:rFonts w:cs="Calibri"/>
        </w:rPr>
      </w:pPr>
      <w:r w:rsidRPr="00222B6B">
        <w:rPr>
          <w:rFonts w:cs="Calibri"/>
        </w:rPr>
        <w:t xml:space="preserve">Pritisnite in držite tipko </w:t>
      </w:r>
      <w:r w:rsidR="00F928F9" w:rsidRPr="00222B6B">
        <w:rPr>
          <w:rFonts w:cs="Calibri"/>
        </w:rPr>
        <w:t>»</w:t>
      </w:r>
      <w:r w:rsidR="00380957" w:rsidRPr="00222B6B">
        <w:rPr>
          <w:rFonts w:cs="Calibri"/>
          <w:b/>
          <w:i/>
        </w:rPr>
        <w:t>Zaznamek</w:t>
      </w:r>
      <w:r w:rsidR="00F928F9" w:rsidRPr="00222B6B">
        <w:rPr>
          <w:rFonts w:cs="Calibri"/>
          <w:b/>
          <w:i/>
        </w:rPr>
        <w:t>«</w:t>
      </w:r>
      <w:r w:rsidRPr="00222B6B">
        <w:rPr>
          <w:rFonts w:cs="Calibri"/>
        </w:rPr>
        <w:t xml:space="preserve">, da bi vstavili </w:t>
      </w:r>
      <w:r w:rsidR="0046796D" w:rsidRPr="00222B6B">
        <w:rPr>
          <w:rFonts w:cs="Calibri"/>
        </w:rPr>
        <w:t>»</w:t>
      </w:r>
      <w:r w:rsidR="00380957" w:rsidRPr="00222B6B">
        <w:rPr>
          <w:rFonts w:cs="Calibri"/>
          <w:b/>
        </w:rPr>
        <w:t>Zaznamek</w:t>
      </w:r>
      <w:r w:rsidR="0046796D" w:rsidRPr="00222B6B">
        <w:rPr>
          <w:rFonts w:cs="Calibri"/>
        </w:rPr>
        <w:t>«</w:t>
      </w:r>
      <w:r w:rsidRPr="00222B6B">
        <w:rPr>
          <w:rFonts w:cs="Calibri"/>
        </w:rPr>
        <w:t xml:space="preserve">. Vsakemu zaznamku je dodeljena številka zaznamka. Sporočilo potrdi </w:t>
      </w:r>
      <w:r w:rsidR="0046796D" w:rsidRPr="00222B6B">
        <w:rPr>
          <w:rFonts w:cs="Calibri"/>
        </w:rPr>
        <w:t>»</w:t>
      </w:r>
      <w:r w:rsidR="00380957" w:rsidRPr="00222B6B">
        <w:rPr>
          <w:rFonts w:cs="Calibri"/>
          <w:b/>
        </w:rPr>
        <w:t>Zaznamek</w:t>
      </w:r>
      <w:r w:rsidR="0046796D" w:rsidRPr="00222B6B">
        <w:rPr>
          <w:rFonts w:cs="Calibri"/>
        </w:rPr>
        <w:t>«</w:t>
      </w:r>
      <w:r w:rsidRPr="00222B6B">
        <w:rPr>
          <w:rFonts w:cs="Calibri"/>
        </w:rPr>
        <w:t xml:space="preserve"> in vam sporoči številko zaznamka.</w:t>
      </w:r>
    </w:p>
    <w:p w:rsidR="00A60EAF" w:rsidRPr="00222B6B" w:rsidRDefault="00E47565" w:rsidP="00835003">
      <w:pPr>
        <w:pStyle w:val="Naslov3"/>
        <w:numPr>
          <w:ilvl w:val="2"/>
          <w:numId w:val="32"/>
        </w:numPr>
        <w:rPr>
          <w:sz w:val="24"/>
        </w:rPr>
      </w:pPr>
      <w:bookmarkStart w:id="75" w:name="_Toc429391813"/>
      <w:r w:rsidRPr="00222B6B">
        <w:rPr>
          <w:sz w:val="24"/>
        </w:rPr>
        <w:t xml:space="preserve">Pojdi na </w:t>
      </w:r>
      <w:r w:rsidR="0046796D" w:rsidRPr="00222B6B">
        <w:rPr>
          <w:sz w:val="24"/>
        </w:rPr>
        <w:t>»</w:t>
      </w:r>
      <w:r w:rsidR="00380957" w:rsidRPr="00222B6B">
        <w:rPr>
          <w:sz w:val="24"/>
        </w:rPr>
        <w:t>Zaznamek</w:t>
      </w:r>
      <w:r w:rsidR="0046796D" w:rsidRPr="00222B6B">
        <w:rPr>
          <w:sz w:val="24"/>
        </w:rPr>
        <w:t>«</w:t>
      </w:r>
      <w:r w:rsidR="00C470E5" w:rsidRPr="00222B6B">
        <w:rPr>
          <w:color w:val="FFFFFF" w:themeColor="background1"/>
          <w:sz w:val="24"/>
        </w:rPr>
        <w:t>.</w:t>
      </w:r>
      <w:bookmarkEnd w:id="75"/>
    </w:p>
    <w:p w:rsidR="00E47565" w:rsidRPr="00222B6B" w:rsidRDefault="00E47565" w:rsidP="00835003">
      <w:pPr>
        <w:spacing w:before="120"/>
        <w:rPr>
          <w:rFonts w:cs="Calibri"/>
        </w:rPr>
      </w:pPr>
      <w:r w:rsidRPr="00222B6B">
        <w:rPr>
          <w:rFonts w:cs="Calibri"/>
        </w:rPr>
        <w:t xml:space="preserve">Pritisnite in sprostite tipko </w:t>
      </w:r>
      <w:r w:rsidR="00F928F9" w:rsidRPr="00222B6B">
        <w:rPr>
          <w:rFonts w:cs="Calibri"/>
        </w:rPr>
        <w:t>»</w:t>
      </w:r>
      <w:r w:rsidR="00380957" w:rsidRPr="00222B6B">
        <w:rPr>
          <w:rFonts w:cs="Calibri"/>
          <w:b/>
          <w:i/>
        </w:rPr>
        <w:t>Zaznamek</w:t>
      </w:r>
      <w:r w:rsidR="00F928F9" w:rsidRPr="00222B6B">
        <w:rPr>
          <w:rFonts w:cs="Calibri"/>
          <w:b/>
          <w:i/>
        </w:rPr>
        <w:t>«</w:t>
      </w:r>
      <w:r w:rsidR="0032108E" w:rsidRPr="00222B6B">
        <w:rPr>
          <w:rFonts w:cs="Calibri"/>
        </w:rPr>
        <w:t>. Ko zaslišite sporočilo: »</w:t>
      </w:r>
      <w:r w:rsidRPr="00222B6B">
        <w:rPr>
          <w:rFonts w:cs="Calibri"/>
        </w:rPr>
        <w:t>Seznam zaznamkov</w:t>
      </w:r>
      <w:r w:rsidR="0032108E" w:rsidRPr="00222B6B">
        <w:rPr>
          <w:rFonts w:cs="Calibri"/>
        </w:rPr>
        <w:t>«</w:t>
      </w:r>
      <w:r w:rsidRPr="00222B6B">
        <w:rPr>
          <w:rFonts w:cs="Calibri"/>
        </w:rPr>
        <w:t>, pritisnite tipko</w:t>
      </w:r>
      <w:r w:rsidRPr="00222B6B">
        <w:rPr>
          <w:rFonts w:cs="Calibri"/>
          <w:b/>
        </w:rPr>
        <w:t xml:space="preserve"> </w:t>
      </w:r>
      <w:r w:rsidRPr="00222B6B">
        <w:rPr>
          <w:rFonts w:cs="Calibri"/>
          <w:b/>
          <w:i/>
        </w:rPr>
        <w:t>Levo</w:t>
      </w:r>
      <w:r w:rsidRPr="00222B6B">
        <w:rPr>
          <w:rFonts w:cs="Calibri"/>
        </w:rPr>
        <w:t xml:space="preserve"> ali </w:t>
      </w:r>
      <w:r w:rsidRPr="00222B6B">
        <w:rPr>
          <w:rFonts w:cs="Calibri"/>
          <w:b/>
          <w:i/>
        </w:rPr>
        <w:t>Desno</w:t>
      </w:r>
      <w:r w:rsidRPr="00222B6B">
        <w:rPr>
          <w:rFonts w:cs="Calibri"/>
        </w:rPr>
        <w:t xml:space="preserve">, za izbiro zaznamka. Pritisnite tipko </w:t>
      </w:r>
      <w:r w:rsidR="00F928F9" w:rsidRPr="00222B6B">
        <w:rPr>
          <w:rFonts w:cs="Calibri"/>
        </w:rPr>
        <w:t>»</w:t>
      </w:r>
      <w:r w:rsidR="0046796D" w:rsidRPr="00222B6B">
        <w:rPr>
          <w:rFonts w:cs="Calibri"/>
          <w:b/>
          <w:i/>
        </w:rPr>
        <w:t>Predvajaj / ustavi</w:t>
      </w:r>
      <w:r w:rsidR="00F928F9" w:rsidRPr="00222B6B">
        <w:rPr>
          <w:rFonts w:cs="Calibri"/>
          <w:b/>
          <w:i/>
        </w:rPr>
        <w:t>«</w:t>
      </w:r>
      <w:r w:rsidRPr="00222B6B">
        <w:rPr>
          <w:rFonts w:cs="Calibri"/>
          <w:b/>
          <w:i/>
        </w:rPr>
        <w:t xml:space="preserve"> </w:t>
      </w:r>
      <w:r w:rsidRPr="00222B6B">
        <w:rPr>
          <w:rFonts w:cs="Calibri"/>
        </w:rPr>
        <w:t xml:space="preserve">za dostop do izbranega zaznamka. Slišali boste številko zaznamka in </w:t>
      </w:r>
      <w:r w:rsidR="00F928F9" w:rsidRPr="00222B6B">
        <w:rPr>
          <w:rFonts w:cs="Calibri"/>
        </w:rPr>
        <w:t>predvajalnik</w:t>
      </w:r>
      <w:r w:rsidRPr="00222B6B">
        <w:rPr>
          <w:rFonts w:cs="Calibri"/>
        </w:rPr>
        <w:t xml:space="preserve"> bo pričel s predvajanjem.</w:t>
      </w:r>
    </w:p>
    <w:p w:rsidR="00E47565" w:rsidRPr="00222B6B" w:rsidRDefault="00E47565" w:rsidP="00835003">
      <w:pPr>
        <w:spacing w:before="120"/>
        <w:rPr>
          <w:rFonts w:cs="Calibri"/>
          <w:i/>
        </w:rPr>
      </w:pPr>
      <w:r w:rsidRPr="00222B6B">
        <w:rPr>
          <w:rFonts w:cs="Calibri"/>
          <w:i/>
        </w:rPr>
        <w:t xml:space="preserve">Opomba: Seznam zaznamkov vedno vsebuje en </w:t>
      </w:r>
      <w:r w:rsidR="0046796D" w:rsidRPr="00222B6B">
        <w:rPr>
          <w:rFonts w:cs="Calibri"/>
          <w:i/>
        </w:rPr>
        <w:t>»</w:t>
      </w:r>
      <w:r w:rsidR="00380957" w:rsidRPr="00222B6B">
        <w:rPr>
          <w:rFonts w:cs="Calibri"/>
          <w:b/>
          <w:i/>
        </w:rPr>
        <w:t>Zaznamek</w:t>
      </w:r>
      <w:r w:rsidR="0046796D" w:rsidRPr="00222B6B">
        <w:rPr>
          <w:rFonts w:cs="Calibri"/>
          <w:i/>
        </w:rPr>
        <w:t>«</w:t>
      </w:r>
      <w:r w:rsidRPr="00222B6B">
        <w:rPr>
          <w:rFonts w:cs="Calibri"/>
          <w:i/>
        </w:rPr>
        <w:t xml:space="preserve"> za začetek in konec knjige. Zaznamki so razvrščeni po njihovem položaju v knjigi in ne po številki zaznamka.</w:t>
      </w:r>
    </w:p>
    <w:p w:rsidR="00A60EAF" w:rsidRPr="00222B6B" w:rsidRDefault="00E47565" w:rsidP="00835003">
      <w:pPr>
        <w:pStyle w:val="Naslov3"/>
        <w:numPr>
          <w:ilvl w:val="2"/>
          <w:numId w:val="32"/>
        </w:numPr>
        <w:rPr>
          <w:sz w:val="24"/>
        </w:rPr>
      </w:pPr>
      <w:bookmarkStart w:id="76" w:name="_Toc429391814"/>
      <w:r w:rsidRPr="00222B6B">
        <w:rPr>
          <w:sz w:val="24"/>
        </w:rPr>
        <w:t>Odstranitev zaznamka</w:t>
      </w:r>
      <w:r w:rsidR="00C470E5" w:rsidRPr="00222B6B">
        <w:rPr>
          <w:color w:val="FFFFFF" w:themeColor="background1"/>
          <w:sz w:val="24"/>
        </w:rPr>
        <w:t>.</w:t>
      </w:r>
      <w:bookmarkEnd w:id="76"/>
    </w:p>
    <w:p w:rsidR="00E47565" w:rsidRPr="00222B6B" w:rsidRDefault="00E47565" w:rsidP="00835003">
      <w:pPr>
        <w:spacing w:before="120"/>
        <w:rPr>
          <w:rFonts w:cs="Calibri"/>
        </w:rPr>
      </w:pPr>
      <w:r w:rsidRPr="00222B6B">
        <w:rPr>
          <w:rFonts w:cs="Calibri"/>
        </w:rPr>
        <w:t>Za izbris zaznamk</w:t>
      </w:r>
      <w:r w:rsidR="00F928F9" w:rsidRPr="00222B6B">
        <w:rPr>
          <w:rFonts w:cs="Calibri"/>
        </w:rPr>
        <w:t>a</w:t>
      </w:r>
      <w:r w:rsidRPr="00222B6B">
        <w:rPr>
          <w:rFonts w:cs="Calibri"/>
        </w:rPr>
        <w:t xml:space="preserve"> v knjigi, dvakrat pritisnite tipko </w:t>
      </w:r>
      <w:r w:rsidR="00F928F9" w:rsidRPr="00222B6B">
        <w:rPr>
          <w:rFonts w:cs="Calibri"/>
        </w:rPr>
        <w:t>»</w:t>
      </w:r>
      <w:r w:rsidR="00380957" w:rsidRPr="00222B6B">
        <w:rPr>
          <w:rFonts w:cs="Calibri"/>
          <w:b/>
          <w:i/>
        </w:rPr>
        <w:t>Zaznamek</w:t>
      </w:r>
      <w:r w:rsidR="00F928F9" w:rsidRPr="00222B6B">
        <w:rPr>
          <w:rFonts w:cs="Calibri"/>
          <w:b/>
          <w:i/>
        </w:rPr>
        <w:t>«</w:t>
      </w:r>
      <w:r w:rsidRPr="00222B6B">
        <w:rPr>
          <w:rFonts w:cs="Calibri"/>
        </w:rPr>
        <w:t xml:space="preserve">. Predvajalnik vas vpraša za potrditev izbrisa. Za potrditev pritisnite </w:t>
      </w:r>
      <w:r w:rsidR="00F928F9" w:rsidRPr="00222B6B">
        <w:rPr>
          <w:rFonts w:cs="Calibri"/>
        </w:rPr>
        <w:t>»</w:t>
      </w:r>
      <w:r w:rsidR="0046796D" w:rsidRPr="00222B6B">
        <w:rPr>
          <w:rFonts w:cs="Calibri"/>
          <w:b/>
          <w:i/>
        </w:rPr>
        <w:t>Predvajaj / ustavi</w:t>
      </w:r>
      <w:r w:rsidR="00F928F9" w:rsidRPr="00222B6B">
        <w:rPr>
          <w:rFonts w:cs="Calibri"/>
          <w:b/>
          <w:i/>
        </w:rPr>
        <w:t>«</w:t>
      </w:r>
      <w:r w:rsidRPr="00222B6B">
        <w:rPr>
          <w:rFonts w:cs="Calibri"/>
          <w:b/>
          <w:i/>
        </w:rPr>
        <w:t xml:space="preserve">, </w:t>
      </w:r>
      <w:r w:rsidRPr="00222B6B">
        <w:rPr>
          <w:rFonts w:cs="Calibri"/>
        </w:rPr>
        <w:t>za preklic pritisnite katerokoli drugo tipko.</w:t>
      </w:r>
    </w:p>
    <w:p w:rsidR="00E47565" w:rsidRPr="00222B6B" w:rsidRDefault="00E47565" w:rsidP="00835003">
      <w:pPr>
        <w:spacing w:before="120" w:after="120"/>
        <w:rPr>
          <w:rFonts w:cs="Calibri"/>
          <w:i/>
        </w:rPr>
      </w:pPr>
      <w:r w:rsidRPr="00222B6B">
        <w:rPr>
          <w:rFonts w:cs="Calibri"/>
        </w:rPr>
        <w:t xml:space="preserve">Opomba: Zaznamki in njihov položaj so vedno shranjeni za vsako </w:t>
      </w:r>
      <w:r w:rsidR="0046796D" w:rsidRPr="00222B6B">
        <w:rPr>
          <w:rFonts w:cs="Calibri"/>
        </w:rPr>
        <w:t>Daisy</w:t>
      </w:r>
      <w:r w:rsidR="00F928F9" w:rsidRPr="00222B6B">
        <w:rPr>
          <w:rFonts w:cs="Calibri"/>
        </w:rPr>
        <w:t xml:space="preserve"> </w:t>
      </w:r>
      <w:r w:rsidRPr="00222B6B">
        <w:rPr>
          <w:rFonts w:cs="Calibri"/>
        </w:rPr>
        <w:t xml:space="preserve">knjigo posebej. </w:t>
      </w:r>
      <w:r w:rsidRPr="00222B6B">
        <w:rPr>
          <w:rFonts w:cs="Calibri"/>
          <w:b/>
          <w:i/>
        </w:rPr>
        <w:t xml:space="preserve"> </w:t>
      </w:r>
    </w:p>
    <w:p w:rsidR="00A60EAF" w:rsidRPr="00222B6B" w:rsidRDefault="00E47565" w:rsidP="00835003">
      <w:pPr>
        <w:pStyle w:val="Naslov2"/>
        <w:numPr>
          <w:ilvl w:val="1"/>
          <w:numId w:val="32"/>
        </w:numPr>
        <w:ind w:left="578" w:hanging="578"/>
      </w:pPr>
      <w:bookmarkStart w:id="77" w:name="_Toc429391815"/>
      <w:r w:rsidRPr="00222B6B">
        <w:t>Razveljavi</w:t>
      </w:r>
      <w:r w:rsidR="00C470E5" w:rsidRPr="00222B6B">
        <w:rPr>
          <w:color w:val="FFFFFF" w:themeColor="background1"/>
        </w:rPr>
        <w:t>.</w:t>
      </w:r>
      <w:bookmarkEnd w:id="77"/>
    </w:p>
    <w:p w:rsidR="00F928F9" w:rsidRPr="00222B6B" w:rsidRDefault="00E47565" w:rsidP="00835003">
      <w:pPr>
        <w:spacing w:before="120"/>
        <w:rPr>
          <w:rFonts w:cs="Calibri"/>
        </w:rPr>
      </w:pPr>
      <w:r w:rsidRPr="00222B6B">
        <w:rPr>
          <w:rFonts w:cs="Calibri"/>
        </w:rPr>
        <w:t xml:space="preserve">Funkcija </w:t>
      </w:r>
      <w:r w:rsidR="00F928F9" w:rsidRPr="00222B6B">
        <w:rPr>
          <w:rFonts w:cs="Calibri"/>
        </w:rPr>
        <w:t>»R</w:t>
      </w:r>
      <w:r w:rsidRPr="00222B6B">
        <w:rPr>
          <w:rFonts w:cs="Calibri"/>
          <w:b/>
          <w:i/>
        </w:rPr>
        <w:t>azveljavi</w:t>
      </w:r>
      <w:r w:rsidR="00F928F9" w:rsidRPr="00222B6B">
        <w:rPr>
          <w:rFonts w:cs="Calibri"/>
          <w:b/>
          <w:i/>
        </w:rPr>
        <w:t>«</w:t>
      </w:r>
      <w:r w:rsidRPr="00222B6B">
        <w:rPr>
          <w:rFonts w:cs="Calibri"/>
          <w:b/>
        </w:rPr>
        <w:t xml:space="preserve"> </w:t>
      </w:r>
      <w:r w:rsidRPr="00222B6B">
        <w:rPr>
          <w:rFonts w:cs="Calibri"/>
        </w:rPr>
        <w:t xml:space="preserve">omogoča preklic zadnje </w:t>
      </w:r>
      <w:r w:rsidR="00F928F9" w:rsidRPr="00222B6B">
        <w:rPr>
          <w:rFonts w:cs="Calibri"/>
        </w:rPr>
        <w:t xml:space="preserve">ukaza, če pomotoma pritisnete levo ali desno smerno tipko. Primer: </w:t>
      </w:r>
      <w:r w:rsidR="00341D4F" w:rsidRPr="00222B6B">
        <w:rPr>
          <w:rFonts w:cs="Calibri"/>
        </w:rPr>
        <w:t xml:space="preserve">če pomotoma pritisnete desno smerno tipko in se pomaknete na naslednji </w:t>
      </w:r>
      <w:r w:rsidR="0046796D" w:rsidRPr="00222B6B">
        <w:rPr>
          <w:rFonts w:cs="Calibri"/>
        </w:rPr>
        <w:t>»</w:t>
      </w:r>
      <w:r w:rsidR="00380957" w:rsidRPr="00222B6B">
        <w:rPr>
          <w:rFonts w:cs="Calibri"/>
          <w:b/>
        </w:rPr>
        <w:t>Zaznamek</w:t>
      </w:r>
      <w:r w:rsidR="0046796D" w:rsidRPr="00222B6B">
        <w:rPr>
          <w:rFonts w:cs="Calibri"/>
        </w:rPr>
        <w:t>«</w:t>
      </w:r>
      <w:r w:rsidR="00341D4F" w:rsidRPr="00222B6B">
        <w:rPr>
          <w:rFonts w:cs="Calibri"/>
        </w:rPr>
        <w:t xml:space="preserve">, pritisnite levo smerno tipko, da razveljavite ukaz. </w:t>
      </w:r>
    </w:p>
    <w:p w:rsidR="003630E4" w:rsidRDefault="00341D4F" w:rsidP="00835003">
      <w:pPr>
        <w:spacing w:before="120"/>
        <w:rPr>
          <w:rFonts w:cs="Calibri"/>
        </w:rPr>
      </w:pPr>
      <w:r w:rsidRPr="00222B6B">
        <w:rPr>
          <w:rFonts w:cs="Calibri"/>
        </w:rPr>
        <w:t xml:space="preserve">Opomba: da razveljavite neželjeni ukaz morate pritisniti nasprotno tipko v desetih sekundah. </w:t>
      </w:r>
    </w:p>
    <w:p w:rsidR="003630E4" w:rsidRDefault="003630E4">
      <w:pPr>
        <w:rPr>
          <w:rFonts w:cs="Calibri"/>
        </w:rPr>
      </w:pPr>
      <w:r>
        <w:rPr>
          <w:rFonts w:cs="Calibri"/>
        </w:rPr>
        <w:br w:type="page"/>
      </w:r>
    </w:p>
    <w:p w:rsidR="002D24F1" w:rsidRPr="00222B6B" w:rsidRDefault="002D24F1" w:rsidP="00380957">
      <w:pPr>
        <w:pStyle w:val="Naslov1"/>
      </w:pPr>
      <w:bookmarkStart w:id="78" w:name="_Toc235285359"/>
      <w:bookmarkStart w:id="79" w:name="_Toc235435177"/>
      <w:bookmarkStart w:id="80" w:name="_Toc429391816"/>
      <w:bookmarkStart w:id="81" w:name="_Toc487351481"/>
      <w:bookmarkStart w:id="82" w:name="_Toc419546004"/>
      <w:r w:rsidRPr="00222B6B">
        <w:lastRenderedPageBreak/>
        <w:t>Poslušanje glasbenega ali Mp3 CD-ja</w:t>
      </w:r>
      <w:bookmarkEnd w:id="78"/>
      <w:bookmarkEnd w:id="79"/>
      <w:r w:rsidR="00C470E5" w:rsidRPr="00222B6B">
        <w:rPr>
          <w:color w:val="FFFFFF" w:themeColor="background1"/>
        </w:rPr>
        <w:t>.</w:t>
      </w:r>
      <w:bookmarkEnd w:id="80"/>
    </w:p>
    <w:p w:rsidR="002D24F1" w:rsidRPr="00222B6B" w:rsidRDefault="002B3A65" w:rsidP="00835003">
      <w:pPr>
        <w:spacing w:before="120"/>
        <w:rPr>
          <w:rFonts w:cs="Calibri"/>
        </w:rPr>
      </w:pPr>
      <w:r w:rsidRPr="00222B6B">
        <w:rPr>
          <w:rFonts w:cs="Calibri"/>
        </w:rPr>
        <w:t>Victor Reader</w:t>
      </w:r>
      <w:r w:rsidR="002D24F1" w:rsidRPr="00222B6B">
        <w:rPr>
          <w:rFonts w:cs="Calibri"/>
        </w:rPr>
        <w:t xml:space="preserve"> ni samo predvajalnik zvočnih knjig. Na njem lahko predvajate tudi običajne glasbene in Mp3 CD</w:t>
      </w:r>
      <w:r w:rsidR="00341D4F" w:rsidRPr="00222B6B">
        <w:rPr>
          <w:rFonts w:cs="Calibri"/>
        </w:rPr>
        <w:t>-je, kar omogoča, da poslušate v</w:t>
      </w:r>
      <w:r w:rsidR="002D24F1" w:rsidRPr="00222B6B">
        <w:rPr>
          <w:rFonts w:cs="Calibri"/>
        </w:rPr>
        <w:t>ašo najljubšo glasbo in knjige na Mp3 CD-jih.</w:t>
      </w:r>
    </w:p>
    <w:p w:rsidR="006457AF" w:rsidRPr="00222B6B" w:rsidRDefault="002D24F1" w:rsidP="00835003">
      <w:pPr>
        <w:spacing w:before="120" w:after="120"/>
      </w:pPr>
      <w:r w:rsidRPr="00222B6B">
        <w:rPr>
          <w:rFonts w:cs="Calibri"/>
        </w:rPr>
        <w:t>O</w:t>
      </w:r>
      <w:r w:rsidR="00341D4F" w:rsidRPr="00222B6B">
        <w:rPr>
          <w:rFonts w:cs="Calibri"/>
        </w:rPr>
        <w:t>pomba</w:t>
      </w:r>
      <w:r w:rsidRPr="00222B6B">
        <w:rPr>
          <w:rFonts w:cs="Calibri"/>
        </w:rPr>
        <w:t xml:space="preserve">: </w:t>
      </w:r>
      <w:r w:rsidR="00341D4F" w:rsidRPr="00222B6B">
        <w:rPr>
          <w:rFonts w:cs="Calibri"/>
        </w:rPr>
        <w:t>m</w:t>
      </w:r>
      <w:r w:rsidRPr="00222B6B">
        <w:rPr>
          <w:rFonts w:cs="Calibri"/>
        </w:rPr>
        <w:t>ape in datoteke lahko uporabljate samo pri Mp3 CD-jih. Med predvajanjem glasbenih CD-jev je možno pomikanje samo od posnetka do posnetka.</w:t>
      </w:r>
    </w:p>
    <w:p w:rsidR="00A60EAF" w:rsidRPr="00222B6B" w:rsidRDefault="002D24F1" w:rsidP="00835003">
      <w:pPr>
        <w:pStyle w:val="Naslov2"/>
        <w:numPr>
          <w:ilvl w:val="1"/>
          <w:numId w:val="33"/>
        </w:numPr>
      </w:pPr>
      <w:bookmarkStart w:id="83" w:name="_Toc102190512"/>
      <w:bookmarkStart w:id="84" w:name="_Toc235435178"/>
      <w:bookmarkStart w:id="85" w:name="_Toc429391817"/>
      <w:r w:rsidRPr="00222B6B">
        <w:rPr>
          <w:rFonts w:cs="Calibri"/>
        </w:rPr>
        <w:t>Fun</w:t>
      </w:r>
      <w:bookmarkEnd w:id="83"/>
      <w:r w:rsidRPr="00222B6B">
        <w:rPr>
          <w:rFonts w:cs="Calibri"/>
        </w:rPr>
        <w:t>kcije</w:t>
      </w:r>
      <w:bookmarkEnd w:id="84"/>
      <w:r w:rsidR="00C470E5" w:rsidRPr="00222B6B">
        <w:rPr>
          <w:rFonts w:cs="Calibri"/>
          <w:color w:val="FFFFFF" w:themeColor="background1"/>
        </w:rPr>
        <w:t>.</w:t>
      </w:r>
      <w:bookmarkEnd w:id="85"/>
    </w:p>
    <w:p w:rsidR="002D24F1" w:rsidRPr="00222B6B" w:rsidRDefault="002D24F1" w:rsidP="00835003">
      <w:pPr>
        <w:spacing w:before="120"/>
        <w:rPr>
          <w:rFonts w:cs="Calibri"/>
        </w:rPr>
      </w:pPr>
      <w:r w:rsidRPr="00222B6B">
        <w:rPr>
          <w:rFonts w:cs="Calibri"/>
          <w:b/>
        </w:rPr>
        <w:t xml:space="preserve">Navigacija: </w:t>
      </w:r>
      <w:r w:rsidRPr="00222B6B">
        <w:rPr>
          <w:rFonts w:cs="Calibri"/>
        </w:rPr>
        <w:t xml:space="preserve">tipki </w:t>
      </w:r>
      <w:r w:rsidRPr="00222B6B">
        <w:rPr>
          <w:rFonts w:cs="Calibri"/>
          <w:b/>
          <w:i/>
        </w:rPr>
        <w:t>Leva</w:t>
      </w:r>
      <w:r w:rsidRPr="00222B6B">
        <w:rPr>
          <w:rFonts w:cs="Calibri"/>
          <w:b/>
        </w:rPr>
        <w:t xml:space="preserve"> </w:t>
      </w:r>
      <w:r w:rsidRPr="00222B6B">
        <w:rPr>
          <w:rFonts w:cs="Calibri"/>
        </w:rPr>
        <w:t xml:space="preserve">in </w:t>
      </w:r>
      <w:r w:rsidRPr="00222B6B">
        <w:rPr>
          <w:rFonts w:cs="Calibri"/>
          <w:b/>
          <w:i/>
        </w:rPr>
        <w:t>Desna</w:t>
      </w:r>
      <w:r w:rsidRPr="00222B6B">
        <w:rPr>
          <w:rFonts w:cs="Calibri"/>
          <w:b/>
        </w:rPr>
        <w:t xml:space="preserve"> </w:t>
      </w:r>
      <w:r w:rsidRPr="00222B6B">
        <w:rPr>
          <w:rFonts w:cs="Calibri"/>
        </w:rPr>
        <w:t xml:space="preserve">puščica se uporabljata za pomik na predhodno ali naslednjo datoteko v mapi. Ko je trenutna datoteka prva ali zadnja v mapi, puščici </w:t>
      </w:r>
      <w:r w:rsidRPr="00222B6B">
        <w:rPr>
          <w:rFonts w:cs="Calibri"/>
          <w:b/>
          <w:i/>
        </w:rPr>
        <w:t>Leva</w:t>
      </w:r>
      <w:r w:rsidR="00341D4F" w:rsidRPr="00222B6B">
        <w:rPr>
          <w:rFonts w:cs="Calibri"/>
          <w:b/>
          <w:i/>
        </w:rPr>
        <w:t xml:space="preserve"> ali </w:t>
      </w:r>
      <w:r w:rsidRPr="00222B6B">
        <w:rPr>
          <w:rFonts w:cs="Calibri"/>
          <w:b/>
          <w:i/>
        </w:rPr>
        <w:t>Desna</w:t>
      </w:r>
      <w:r w:rsidRPr="00222B6B">
        <w:rPr>
          <w:rFonts w:cs="Calibri"/>
          <w:b/>
        </w:rPr>
        <w:t xml:space="preserve"> </w:t>
      </w:r>
      <w:r w:rsidRPr="00222B6B">
        <w:rPr>
          <w:rFonts w:cs="Calibri"/>
        </w:rPr>
        <w:t>preklopita</w:t>
      </w:r>
      <w:r w:rsidRPr="00222B6B">
        <w:rPr>
          <w:rFonts w:cs="Calibri"/>
          <w:b/>
        </w:rPr>
        <w:t xml:space="preserve"> </w:t>
      </w:r>
      <w:r w:rsidRPr="00222B6B">
        <w:rPr>
          <w:rFonts w:cs="Calibri"/>
        </w:rPr>
        <w:t>v zadnjo ali prvo datoteko naslednje mape.</w:t>
      </w:r>
    </w:p>
    <w:p w:rsidR="002D24F1" w:rsidRPr="00222B6B" w:rsidRDefault="002D24F1" w:rsidP="00835003">
      <w:pPr>
        <w:spacing w:before="120"/>
        <w:rPr>
          <w:rFonts w:cs="Calibri"/>
        </w:rPr>
      </w:pPr>
      <w:r w:rsidRPr="00222B6B">
        <w:rPr>
          <w:rFonts w:cs="Calibri"/>
          <w:b/>
        </w:rPr>
        <w:t>Predvajanje</w:t>
      </w:r>
      <w:r w:rsidRPr="00222B6B">
        <w:rPr>
          <w:rFonts w:cs="Calibri"/>
        </w:rPr>
        <w:t>: Predvajanje je neprekinjeno, na koncu trenutne datoteke preklopi na naslednjo datoteko in se ustavi na koncu zadnje datoteke na seznamu datotek.</w:t>
      </w:r>
    </w:p>
    <w:p w:rsidR="002D24F1" w:rsidRPr="00222B6B" w:rsidRDefault="002D24F1" w:rsidP="00835003">
      <w:pPr>
        <w:spacing w:before="120"/>
        <w:rPr>
          <w:rFonts w:cs="Calibri"/>
        </w:rPr>
      </w:pPr>
      <w:r w:rsidRPr="00222B6B">
        <w:rPr>
          <w:rFonts w:cs="Calibri"/>
        </w:rPr>
        <w:t xml:space="preserve">Ob pritisku na tipko </w:t>
      </w:r>
      <w:r w:rsidR="00341D4F" w:rsidRPr="00222B6B">
        <w:rPr>
          <w:rFonts w:cs="Calibri"/>
        </w:rPr>
        <w:t>»</w:t>
      </w:r>
      <w:r w:rsidR="0046796D" w:rsidRPr="00222B6B">
        <w:rPr>
          <w:rFonts w:cs="Calibri"/>
          <w:b/>
          <w:i/>
        </w:rPr>
        <w:t>»Informacije«</w:t>
      </w:r>
      <w:r w:rsidR="00341D4F" w:rsidRPr="00222B6B">
        <w:rPr>
          <w:rFonts w:cs="Calibri"/>
          <w:b/>
          <w:i/>
        </w:rPr>
        <w:t>«</w:t>
      </w:r>
      <w:r w:rsidRPr="00222B6B">
        <w:rPr>
          <w:rFonts w:cs="Calibri"/>
          <w:b/>
          <w:i/>
        </w:rPr>
        <w:t xml:space="preserve"> </w:t>
      </w:r>
      <w:r w:rsidRPr="00222B6B">
        <w:rPr>
          <w:rFonts w:cs="Calibri"/>
        </w:rPr>
        <w:t xml:space="preserve">bo </w:t>
      </w:r>
      <w:r w:rsidR="00341D4F" w:rsidRPr="00222B6B">
        <w:rPr>
          <w:rFonts w:cs="Calibri"/>
        </w:rPr>
        <w:t>predvajalnik sporočil</w:t>
      </w:r>
      <w:r w:rsidRPr="00222B6B">
        <w:rPr>
          <w:rFonts w:cs="Calibri"/>
        </w:rPr>
        <w:t xml:space="preserve"> naslednje </w:t>
      </w:r>
      <w:r w:rsidR="0046796D" w:rsidRPr="00222B6B">
        <w:rPr>
          <w:rFonts w:cs="Calibri"/>
        </w:rPr>
        <w:t>»Informacije«</w:t>
      </w:r>
      <w:r w:rsidRPr="00222B6B">
        <w:rPr>
          <w:rFonts w:cs="Calibri"/>
        </w:rPr>
        <w:t>:</w:t>
      </w:r>
    </w:p>
    <w:p w:rsidR="002D24F1" w:rsidRPr="00222B6B" w:rsidRDefault="002D24F1" w:rsidP="00835003">
      <w:pPr>
        <w:pStyle w:val="Odstavekseznama"/>
        <w:numPr>
          <w:ilvl w:val="0"/>
          <w:numId w:val="22"/>
        </w:numPr>
        <w:spacing w:before="120"/>
        <w:rPr>
          <w:rFonts w:cs="Calibri"/>
          <w:i/>
        </w:rPr>
      </w:pPr>
      <w:r w:rsidRPr="00222B6B">
        <w:rPr>
          <w:rFonts w:cs="Calibri"/>
          <w:i/>
        </w:rPr>
        <w:t>Število datotek in map</w:t>
      </w:r>
      <w:r w:rsidR="00341D4F" w:rsidRPr="00222B6B">
        <w:rPr>
          <w:rFonts w:cs="Calibri"/>
          <w:i/>
        </w:rPr>
        <w:t xml:space="preserve"> (če je Mp3 CD)</w:t>
      </w:r>
    </w:p>
    <w:p w:rsidR="00341D4F" w:rsidRPr="00222B6B" w:rsidRDefault="00341D4F" w:rsidP="00835003">
      <w:pPr>
        <w:pStyle w:val="Odstavekseznama"/>
        <w:numPr>
          <w:ilvl w:val="0"/>
          <w:numId w:val="22"/>
        </w:numPr>
        <w:rPr>
          <w:rFonts w:cs="Calibri"/>
          <w:i/>
        </w:rPr>
      </w:pPr>
      <w:r w:rsidRPr="00222B6B">
        <w:rPr>
          <w:rFonts w:cs="Calibri"/>
          <w:i/>
        </w:rPr>
        <w:t>Število skladb (samo kadar je glasba CDDA)</w:t>
      </w:r>
    </w:p>
    <w:p w:rsidR="002D24F1" w:rsidRPr="00222B6B" w:rsidRDefault="002D24F1" w:rsidP="00835003">
      <w:pPr>
        <w:pStyle w:val="Odstavekseznama"/>
        <w:numPr>
          <w:ilvl w:val="0"/>
          <w:numId w:val="22"/>
        </w:numPr>
        <w:rPr>
          <w:rFonts w:cs="Calibri"/>
          <w:i/>
        </w:rPr>
      </w:pPr>
      <w:r w:rsidRPr="00222B6B">
        <w:rPr>
          <w:rFonts w:cs="Calibri"/>
          <w:i/>
        </w:rPr>
        <w:t>Skupen čas predvajanja</w:t>
      </w:r>
      <w:r w:rsidR="00341D4F" w:rsidRPr="00222B6B">
        <w:rPr>
          <w:rFonts w:cs="Calibri"/>
          <w:i/>
        </w:rPr>
        <w:t xml:space="preserve"> </w:t>
      </w:r>
    </w:p>
    <w:p w:rsidR="002D24F1" w:rsidRPr="00222B6B" w:rsidRDefault="00341D4F" w:rsidP="00835003">
      <w:pPr>
        <w:pStyle w:val="Odstavekseznama"/>
        <w:numPr>
          <w:ilvl w:val="0"/>
          <w:numId w:val="22"/>
        </w:numPr>
        <w:rPr>
          <w:rFonts w:cs="Calibri"/>
          <w:i/>
        </w:rPr>
      </w:pPr>
      <w:r w:rsidRPr="00222B6B">
        <w:rPr>
          <w:rFonts w:cs="Calibri"/>
          <w:i/>
        </w:rPr>
        <w:t>Pretekel</w:t>
      </w:r>
      <w:r w:rsidR="002D24F1" w:rsidRPr="00222B6B">
        <w:rPr>
          <w:rFonts w:cs="Calibri"/>
          <w:i/>
        </w:rPr>
        <w:t xml:space="preserve"> predvajanja</w:t>
      </w:r>
    </w:p>
    <w:p w:rsidR="002D24F1" w:rsidRPr="00222B6B" w:rsidRDefault="002D24F1" w:rsidP="00835003">
      <w:pPr>
        <w:pStyle w:val="Odstavekseznama"/>
        <w:numPr>
          <w:ilvl w:val="0"/>
          <w:numId w:val="22"/>
        </w:numPr>
        <w:rPr>
          <w:rFonts w:cs="Calibri"/>
          <w:i/>
        </w:rPr>
      </w:pPr>
      <w:r w:rsidRPr="00222B6B">
        <w:rPr>
          <w:rFonts w:cs="Calibri"/>
          <w:i/>
        </w:rPr>
        <w:t>Preostali čas predvajanja</w:t>
      </w:r>
    </w:p>
    <w:p w:rsidR="002D24F1" w:rsidRPr="00222B6B" w:rsidRDefault="002D24F1" w:rsidP="00835003">
      <w:pPr>
        <w:pStyle w:val="Odstavekseznama"/>
        <w:numPr>
          <w:ilvl w:val="0"/>
          <w:numId w:val="22"/>
        </w:numPr>
        <w:rPr>
          <w:rFonts w:cs="Calibri"/>
          <w:i/>
        </w:rPr>
      </w:pPr>
      <w:r w:rsidRPr="00222B6B">
        <w:rPr>
          <w:rFonts w:cs="Calibri"/>
          <w:i/>
        </w:rPr>
        <w:t>Število zaznamkov</w:t>
      </w:r>
    </w:p>
    <w:p w:rsidR="003630E4" w:rsidRDefault="00341D4F" w:rsidP="00835003">
      <w:pPr>
        <w:pStyle w:val="Odstavekseznama"/>
        <w:numPr>
          <w:ilvl w:val="0"/>
          <w:numId w:val="22"/>
        </w:numPr>
        <w:rPr>
          <w:rFonts w:cs="Calibri"/>
          <w:i/>
        </w:rPr>
      </w:pPr>
      <w:r w:rsidRPr="00222B6B">
        <w:rPr>
          <w:rFonts w:cs="Calibri"/>
          <w:i/>
        </w:rPr>
        <w:t>Napajanje z b</w:t>
      </w:r>
      <w:r w:rsidR="002D24F1" w:rsidRPr="00222B6B">
        <w:rPr>
          <w:rFonts w:cs="Calibri"/>
          <w:i/>
        </w:rPr>
        <w:t xml:space="preserve">aterija ali </w:t>
      </w:r>
      <w:r w:rsidRPr="00222B6B">
        <w:rPr>
          <w:rFonts w:cs="Calibri"/>
          <w:i/>
        </w:rPr>
        <w:t xml:space="preserve">preko električnega omrežja. </w:t>
      </w:r>
    </w:p>
    <w:p w:rsidR="003630E4" w:rsidRDefault="003630E4">
      <w:pPr>
        <w:rPr>
          <w:rFonts w:cs="Calibri"/>
          <w:i/>
        </w:rPr>
      </w:pPr>
      <w:r>
        <w:rPr>
          <w:rFonts w:cs="Calibri"/>
          <w:i/>
        </w:rPr>
        <w:br w:type="page"/>
      </w:r>
    </w:p>
    <w:p w:rsidR="002D24F1" w:rsidRPr="00222B6B" w:rsidRDefault="002D24F1" w:rsidP="00380957">
      <w:pPr>
        <w:pStyle w:val="Naslov1"/>
      </w:pPr>
      <w:bookmarkStart w:id="86" w:name="_Toc235285362"/>
      <w:bookmarkStart w:id="87" w:name="_Toc235435179"/>
      <w:bookmarkStart w:id="88" w:name="_Toc429391818"/>
      <w:bookmarkStart w:id="89" w:name="_Toc103071752"/>
      <w:r w:rsidRPr="00222B6B">
        <w:lastRenderedPageBreak/>
        <w:t>Postopek zamenjave baterije</w:t>
      </w:r>
      <w:bookmarkEnd w:id="86"/>
      <w:bookmarkEnd w:id="87"/>
      <w:r w:rsidR="00C470E5" w:rsidRPr="00222B6B">
        <w:rPr>
          <w:color w:val="FFFFFF" w:themeColor="background1"/>
        </w:rPr>
        <w:t>.</w:t>
      </w:r>
      <w:bookmarkEnd w:id="88"/>
    </w:p>
    <w:p w:rsidR="002D24F1" w:rsidRPr="00222B6B" w:rsidRDefault="002D24F1" w:rsidP="00835003">
      <w:pPr>
        <w:rPr>
          <w:rFonts w:cs="Calibri"/>
        </w:rPr>
      </w:pPr>
      <w:r w:rsidRPr="00222B6B">
        <w:rPr>
          <w:rFonts w:cs="Calibri"/>
        </w:rPr>
        <w:t>Da bi dobili nadomestno baterijo pokličite DIOPTA d.o.o. ali se obrnite na vašega prodajalca.</w:t>
      </w:r>
    </w:p>
    <w:p w:rsidR="00662A4F" w:rsidRPr="00222B6B" w:rsidRDefault="002D24F1" w:rsidP="00835003">
      <w:pPr>
        <w:pStyle w:val="Naslov2"/>
        <w:numPr>
          <w:ilvl w:val="1"/>
          <w:numId w:val="34"/>
        </w:numPr>
      </w:pPr>
      <w:bookmarkStart w:id="90" w:name="_Toc235285363"/>
      <w:bookmarkStart w:id="91" w:name="_Toc235435180"/>
      <w:bookmarkStart w:id="92" w:name="_Toc429391819"/>
      <w:r w:rsidRPr="00222B6B">
        <w:rPr>
          <w:rFonts w:cs="Calibri"/>
        </w:rPr>
        <w:t>Odstranjevanje baterije</w:t>
      </w:r>
      <w:bookmarkEnd w:id="90"/>
      <w:bookmarkEnd w:id="91"/>
      <w:r w:rsidR="00C470E5" w:rsidRPr="00222B6B">
        <w:rPr>
          <w:rFonts w:cs="Calibri"/>
          <w:color w:val="FFFFFF" w:themeColor="background1"/>
        </w:rPr>
        <w:t>.</w:t>
      </w:r>
      <w:bookmarkEnd w:id="92"/>
    </w:p>
    <w:p w:rsidR="00CA2D76" w:rsidRPr="00222B6B" w:rsidRDefault="00CA2D76" w:rsidP="00835003">
      <w:r w:rsidRPr="00222B6B">
        <w:t xml:space="preserve">Vaš Victor Reader Stratus položite na ravno površino pred seboj. Obrnite ga tako, da je vidna spodnja stran. Ročaj naj bo obrnjen stran od vas. </w:t>
      </w:r>
    </w:p>
    <w:p w:rsidR="00CA2D76" w:rsidRPr="00222B6B" w:rsidRDefault="00CA2D76" w:rsidP="00835003">
      <w:r w:rsidRPr="00222B6B">
        <w:t>Poiščite mesto baterije, ki je v bliži</w:t>
      </w:r>
      <w:r w:rsidR="002217A8" w:rsidRPr="00222B6B">
        <w:t xml:space="preserve">ni ročaja. Pokrov baterije je tik pod dvema drsnima gumboma. Vsak gumb ima tri taktilne zareze. Da bi odprli pokrov baterije, potegnite guma vstran. Baterije se dvigne iz </w:t>
      </w:r>
      <w:r w:rsidR="002B3A65" w:rsidRPr="00222B6B">
        <w:t>svojega</w:t>
      </w:r>
      <w:r w:rsidR="002217A8" w:rsidRPr="00222B6B">
        <w:t xml:space="preserve"> ležišča in je pripravljena da se </w:t>
      </w:r>
      <w:r w:rsidR="002B3A65" w:rsidRPr="00222B6B">
        <w:t>odstrani</w:t>
      </w:r>
      <w:r w:rsidR="002217A8" w:rsidRPr="00222B6B">
        <w:t>.</w:t>
      </w:r>
      <w:r w:rsidRPr="00222B6B">
        <w:t xml:space="preserve"> </w:t>
      </w:r>
    </w:p>
    <w:p w:rsidR="00662A4F" w:rsidRPr="00222B6B" w:rsidRDefault="002D24F1" w:rsidP="00835003">
      <w:pPr>
        <w:pStyle w:val="Naslov2"/>
        <w:numPr>
          <w:ilvl w:val="1"/>
          <w:numId w:val="34"/>
        </w:numPr>
      </w:pPr>
      <w:bookmarkStart w:id="93" w:name="_Toc235285364"/>
      <w:bookmarkStart w:id="94" w:name="_Toc235435181"/>
      <w:bookmarkStart w:id="95" w:name="_Toc429391820"/>
      <w:r w:rsidRPr="00222B6B">
        <w:rPr>
          <w:rFonts w:cs="Calibri"/>
        </w:rPr>
        <w:t>Vstavljanje nove baterije</w:t>
      </w:r>
      <w:bookmarkEnd w:id="93"/>
      <w:bookmarkEnd w:id="94"/>
      <w:r w:rsidR="00C470E5" w:rsidRPr="00222B6B">
        <w:rPr>
          <w:rFonts w:cs="Calibri"/>
          <w:color w:val="FFFFFF" w:themeColor="background1"/>
        </w:rPr>
        <w:t>.</w:t>
      </w:r>
      <w:bookmarkEnd w:id="95"/>
      <w:r w:rsidR="00662A4F" w:rsidRPr="00222B6B">
        <w:t xml:space="preserve"> </w:t>
      </w:r>
    </w:p>
    <w:p w:rsidR="002217A8" w:rsidRPr="00222B6B" w:rsidRDefault="002217A8" w:rsidP="00835003">
      <w:r w:rsidRPr="00222B6B">
        <w:t xml:space="preserve">Baterija je oblikovana tako, da ni mogoče da bi prišlo do zamenjave polov pri vstavljanju v aparat. </w:t>
      </w:r>
    </w:p>
    <w:p w:rsidR="002217A8" w:rsidRPr="00222B6B" w:rsidRDefault="002217A8" w:rsidP="00835003">
      <w:r w:rsidRPr="00222B6B">
        <w:t xml:space="preserve">Da baterijo vstavite pravilno na mesto, jo najprej položite predse. </w:t>
      </w:r>
    </w:p>
    <w:p w:rsidR="00C14240" w:rsidRPr="00222B6B" w:rsidRDefault="002217A8" w:rsidP="00835003">
      <w:r w:rsidRPr="00222B6B">
        <w:t xml:space="preserve">Baterija je pravokotne oblike. Na eni od dveh večjih </w:t>
      </w:r>
      <w:r w:rsidR="002B3A65" w:rsidRPr="00222B6B">
        <w:t>površin</w:t>
      </w:r>
      <w:r w:rsidRPr="00222B6B">
        <w:t xml:space="preserve"> je nalepka. Ta del je spodaj. </w:t>
      </w:r>
      <w:r w:rsidR="00C14240" w:rsidRPr="00222B6B">
        <w:t xml:space="preserve">Dve od štirih stranskih površin sta ploski, na dveh pa so jezički ozirom kontakti baterije. </w:t>
      </w:r>
    </w:p>
    <w:p w:rsidR="00C14240" w:rsidRPr="00222B6B" w:rsidRDefault="00C14240" w:rsidP="00835003">
      <w:r w:rsidRPr="00222B6B">
        <w:t xml:space="preserve">Baterijo namestite na mesto in rahlo pritisnite navzdol, da se jezički zaskočijo. </w:t>
      </w:r>
    </w:p>
    <w:p w:rsidR="003630E4" w:rsidRDefault="00C14240" w:rsidP="00835003">
      <w:r w:rsidRPr="00222B6B">
        <w:t>Opomba: nova baterija je navadno napolnjena do 50% polne kapacitete.</w:t>
      </w:r>
    </w:p>
    <w:p w:rsidR="003630E4" w:rsidRDefault="003630E4">
      <w:r>
        <w:br w:type="page"/>
      </w:r>
    </w:p>
    <w:p w:rsidR="006D0BCB" w:rsidRPr="00222B6B" w:rsidRDefault="00C14240" w:rsidP="00380957">
      <w:pPr>
        <w:pStyle w:val="Naslov1"/>
      </w:pPr>
      <w:bookmarkStart w:id="96" w:name="_Toc429391821"/>
      <w:r w:rsidRPr="00222B6B">
        <w:lastRenderedPageBreak/>
        <w:t>Posod</w:t>
      </w:r>
      <w:r w:rsidR="002B069E">
        <w:t>obitev</w:t>
      </w:r>
      <w:r w:rsidRPr="00222B6B">
        <w:t xml:space="preserve"> programske opreme</w:t>
      </w:r>
      <w:r w:rsidR="00C470E5" w:rsidRPr="00222B6B">
        <w:rPr>
          <w:color w:val="FFFFFF" w:themeColor="background1"/>
        </w:rPr>
        <w:t>.</w:t>
      </w:r>
      <w:bookmarkEnd w:id="96"/>
    </w:p>
    <w:p w:rsidR="00C14240" w:rsidRPr="00222B6B" w:rsidRDefault="00C14240" w:rsidP="00835003">
      <w:pPr>
        <w:autoSpaceDE w:val="0"/>
        <w:autoSpaceDN w:val="0"/>
        <w:adjustRightInd w:val="0"/>
        <w:rPr>
          <w:rFonts w:cs="Arial"/>
          <w:lang w:eastAsia="fr-CA"/>
        </w:rPr>
      </w:pPr>
      <w:r w:rsidRPr="00222B6B">
        <w:rPr>
          <w:rFonts w:cs="Arial"/>
          <w:lang w:eastAsia="fr-CA"/>
        </w:rPr>
        <w:t xml:space="preserve">HumanWare občasno objavi posodobitev programske opreme. </w:t>
      </w:r>
    </w:p>
    <w:p w:rsidR="00C14240" w:rsidRPr="00222B6B" w:rsidRDefault="00C14240" w:rsidP="00835003">
      <w:pPr>
        <w:autoSpaceDE w:val="0"/>
        <w:autoSpaceDN w:val="0"/>
        <w:adjustRightInd w:val="0"/>
        <w:rPr>
          <w:rFonts w:cs="Arial"/>
          <w:lang w:eastAsia="fr-CA"/>
        </w:rPr>
      </w:pPr>
      <w:r w:rsidRPr="00222B6B">
        <w:rPr>
          <w:rFonts w:cs="Arial"/>
          <w:lang w:eastAsia="fr-CA"/>
        </w:rPr>
        <w:t>Posodobitev programske opreme je na voljo na spletnih straneh HumanWare.</w:t>
      </w:r>
    </w:p>
    <w:p w:rsidR="00C14240" w:rsidRPr="00222B6B" w:rsidRDefault="00C14240" w:rsidP="00835003">
      <w:pPr>
        <w:autoSpaceDE w:val="0"/>
        <w:autoSpaceDN w:val="0"/>
        <w:adjustRightInd w:val="0"/>
        <w:rPr>
          <w:rFonts w:cs="Arial"/>
          <w:lang w:eastAsia="fr-CA"/>
        </w:rPr>
      </w:pPr>
      <w:r w:rsidRPr="00222B6B">
        <w:rPr>
          <w:rFonts w:cs="Arial"/>
          <w:lang w:eastAsia="fr-CA"/>
        </w:rPr>
        <w:t>Za posodobitev vašega Stratusa postopajte:</w:t>
      </w:r>
    </w:p>
    <w:p w:rsidR="00C14240" w:rsidRPr="00222B6B" w:rsidRDefault="00EE7E45" w:rsidP="00835003">
      <w:pPr>
        <w:pStyle w:val="Odstavekseznama"/>
        <w:numPr>
          <w:ilvl w:val="0"/>
          <w:numId w:val="23"/>
        </w:numPr>
        <w:autoSpaceDE w:val="0"/>
        <w:autoSpaceDN w:val="0"/>
        <w:adjustRightInd w:val="0"/>
        <w:rPr>
          <w:rFonts w:cs="Arial"/>
          <w:lang w:eastAsia="fr-CA"/>
        </w:rPr>
      </w:pPr>
      <w:r w:rsidRPr="00222B6B">
        <w:rPr>
          <w:rFonts w:cs="Arial"/>
          <w:lang w:eastAsia="fr-CA"/>
        </w:rPr>
        <w:t>Na CD z</w:t>
      </w:r>
      <w:r w:rsidR="00C14240" w:rsidRPr="00222B6B">
        <w:rPr>
          <w:rFonts w:cs="Arial"/>
          <w:lang w:eastAsia="fr-CA"/>
        </w:rPr>
        <w:t>apecite datoteko .UPG</w:t>
      </w:r>
      <w:r w:rsidR="00056EE5" w:rsidRPr="00222B6B">
        <w:rPr>
          <w:rFonts w:cs="Arial"/>
          <w:lang w:eastAsia="fr-CA"/>
        </w:rPr>
        <w:t>.</w:t>
      </w:r>
    </w:p>
    <w:p w:rsidR="00056EE5" w:rsidRPr="00222B6B" w:rsidRDefault="00056EE5" w:rsidP="00835003">
      <w:pPr>
        <w:pStyle w:val="Odstavekseznama"/>
        <w:numPr>
          <w:ilvl w:val="0"/>
          <w:numId w:val="23"/>
        </w:numPr>
        <w:autoSpaceDE w:val="0"/>
        <w:autoSpaceDN w:val="0"/>
        <w:adjustRightInd w:val="0"/>
        <w:rPr>
          <w:rFonts w:cs="Arial"/>
          <w:lang w:eastAsia="fr-CA"/>
        </w:rPr>
      </w:pPr>
      <w:r w:rsidRPr="00222B6B">
        <w:rPr>
          <w:rFonts w:cs="Arial"/>
          <w:lang w:eastAsia="fr-CA"/>
        </w:rPr>
        <w:t xml:space="preserve">Priklopite Stratus na </w:t>
      </w:r>
      <w:r w:rsidR="002B3A65" w:rsidRPr="00222B6B">
        <w:rPr>
          <w:rFonts w:cs="Arial"/>
          <w:lang w:eastAsia="fr-CA"/>
        </w:rPr>
        <w:t>električno</w:t>
      </w:r>
      <w:r w:rsidRPr="00222B6B">
        <w:rPr>
          <w:rFonts w:cs="Arial"/>
          <w:lang w:eastAsia="fr-CA"/>
        </w:rPr>
        <w:t xml:space="preserve"> omrežje.</w:t>
      </w:r>
    </w:p>
    <w:p w:rsidR="00056EE5" w:rsidRPr="00222B6B" w:rsidRDefault="00056EE5" w:rsidP="00835003">
      <w:pPr>
        <w:pStyle w:val="Odstavekseznama"/>
        <w:numPr>
          <w:ilvl w:val="0"/>
          <w:numId w:val="23"/>
        </w:numPr>
        <w:autoSpaceDE w:val="0"/>
        <w:autoSpaceDN w:val="0"/>
        <w:adjustRightInd w:val="0"/>
        <w:rPr>
          <w:rFonts w:cs="Arial"/>
          <w:lang w:eastAsia="fr-CA"/>
        </w:rPr>
      </w:pPr>
      <w:r w:rsidRPr="00222B6B">
        <w:rPr>
          <w:rFonts w:cs="Arial"/>
          <w:lang w:eastAsia="fr-CA"/>
        </w:rPr>
        <w:t>Vključite Stratus in vstavite CD.</w:t>
      </w:r>
    </w:p>
    <w:p w:rsidR="00056EE5" w:rsidRPr="00222B6B" w:rsidRDefault="00056EE5" w:rsidP="00835003">
      <w:pPr>
        <w:pStyle w:val="Odstavekseznama"/>
        <w:numPr>
          <w:ilvl w:val="0"/>
          <w:numId w:val="23"/>
        </w:numPr>
        <w:autoSpaceDE w:val="0"/>
        <w:autoSpaceDN w:val="0"/>
        <w:adjustRightInd w:val="0"/>
        <w:rPr>
          <w:rFonts w:cs="Arial"/>
          <w:lang w:eastAsia="fr-CA"/>
        </w:rPr>
      </w:pPr>
      <w:r w:rsidRPr="00222B6B">
        <w:rPr>
          <w:rFonts w:cs="Arial"/>
          <w:lang w:eastAsia="fr-CA"/>
        </w:rPr>
        <w:t xml:space="preserve">Posodobitev se prične tako, da aparat </w:t>
      </w:r>
      <w:r w:rsidR="00EE7E45" w:rsidRPr="00222B6B">
        <w:rPr>
          <w:rFonts w:cs="Arial"/>
          <w:lang w:eastAsia="fr-CA"/>
        </w:rPr>
        <w:t>sporoči</w:t>
      </w:r>
      <w:r w:rsidRPr="00222B6B">
        <w:rPr>
          <w:rFonts w:cs="Arial"/>
          <w:lang w:eastAsia="fr-CA"/>
        </w:rPr>
        <w:t xml:space="preserve"> novo verzijo programske opreme. Sporočilo o napredovanju posodobitve je slišno vsakih 10 sekund.</w:t>
      </w:r>
    </w:p>
    <w:p w:rsidR="00056EE5" w:rsidRPr="00222B6B" w:rsidRDefault="00056EE5" w:rsidP="00835003">
      <w:pPr>
        <w:pStyle w:val="Odstavekseznama"/>
        <w:numPr>
          <w:ilvl w:val="0"/>
          <w:numId w:val="23"/>
        </w:numPr>
        <w:autoSpaceDE w:val="0"/>
        <w:autoSpaceDN w:val="0"/>
        <w:adjustRightInd w:val="0"/>
        <w:rPr>
          <w:rFonts w:cs="Arial"/>
          <w:lang w:eastAsia="fr-CA"/>
        </w:rPr>
      </w:pPr>
      <w:r w:rsidRPr="00222B6B">
        <w:rPr>
          <w:rFonts w:cs="Arial"/>
          <w:lang w:eastAsia="fr-CA"/>
        </w:rPr>
        <w:t>Po opravljeni posodobitvi se aparat samodejno izključi.</w:t>
      </w:r>
    </w:p>
    <w:p w:rsidR="003630E4" w:rsidRDefault="00056EE5" w:rsidP="00835003">
      <w:pPr>
        <w:pStyle w:val="Odstavekseznama"/>
        <w:numPr>
          <w:ilvl w:val="0"/>
          <w:numId w:val="23"/>
        </w:numPr>
        <w:autoSpaceDE w:val="0"/>
        <w:autoSpaceDN w:val="0"/>
        <w:adjustRightInd w:val="0"/>
        <w:rPr>
          <w:rFonts w:cs="Arial"/>
          <w:lang w:eastAsia="fr-CA"/>
        </w:rPr>
      </w:pPr>
      <w:r w:rsidRPr="00222B6B">
        <w:rPr>
          <w:rFonts w:cs="Arial"/>
          <w:lang w:eastAsia="fr-CA"/>
        </w:rPr>
        <w:t xml:space="preserve">Ob naslednjem vklopu se CD samodejno izvrže. </w:t>
      </w:r>
    </w:p>
    <w:p w:rsidR="003630E4" w:rsidRDefault="003630E4">
      <w:pPr>
        <w:rPr>
          <w:rFonts w:cs="Arial"/>
          <w:lang w:eastAsia="fr-CA"/>
        </w:rPr>
      </w:pPr>
      <w:r>
        <w:rPr>
          <w:rFonts w:cs="Arial"/>
          <w:lang w:eastAsia="fr-CA"/>
        </w:rPr>
        <w:br w:type="page"/>
      </w:r>
    </w:p>
    <w:p w:rsidR="00A50DE1" w:rsidRPr="00222B6B" w:rsidRDefault="00056EE5" w:rsidP="00380957">
      <w:pPr>
        <w:pStyle w:val="Naslov1"/>
      </w:pPr>
      <w:bookmarkStart w:id="97" w:name="_Toc429391822"/>
      <w:r w:rsidRPr="00222B6B">
        <w:lastRenderedPageBreak/>
        <w:t>Odpravljanje težav</w:t>
      </w:r>
      <w:r w:rsidR="00C470E5" w:rsidRPr="00222B6B">
        <w:rPr>
          <w:color w:val="FFFFFF" w:themeColor="background1"/>
        </w:rPr>
        <w:t>.</w:t>
      </w:r>
      <w:bookmarkEnd w:id="97"/>
    </w:p>
    <w:p w:rsidR="00056EE5" w:rsidRPr="00222B6B" w:rsidRDefault="00056EE5" w:rsidP="00835003">
      <w:pPr>
        <w:pStyle w:val="Naslov2"/>
        <w:numPr>
          <w:ilvl w:val="1"/>
          <w:numId w:val="35"/>
        </w:numPr>
        <w:rPr>
          <w:rFonts w:cs="Calibri"/>
        </w:rPr>
      </w:pPr>
      <w:bookmarkStart w:id="98" w:name="_Toc235285366"/>
      <w:bookmarkStart w:id="99" w:name="_Toc235435183"/>
      <w:bookmarkStart w:id="100" w:name="_Toc429391823"/>
      <w:r w:rsidRPr="00222B6B">
        <w:rPr>
          <w:rFonts w:cs="Calibri"/>
        </w:rPr>
        <w:t>Pomikanje po knjigi</w:t>
      </w:r>
      <w:bookmarkEnd w:id="98"/>
      <w:bookmarkEnd w:id="99"/>
      <w:r w:rsidR="00C470E5" w:rsidRPr="00222B6B">
        <w:rPr>
          <w:rFonts w:cs="Calibri"/>
          <w:color w:val="FFFFFF" w:themeColor="background1"/>
        </w:rPr>
        <w:t>.</w:t>
      </w:r>
      <w:bookmarkEnd w:id="100"/>
    </w:p>
    <w:p w:rsidR="00056EE5" w:rsidRPr="00222B6B" w:rsidRDefault="00056EE5" w:rsidP="00373426">
      <w:pPr>
        <w:tabs>
          <w:tab w:val="left" w:pos="851"/>
        </w:tabs>
        <w:spacing w:before="120"/>
        <w:ind w:left="851" w:hanging="567"/>
        <w:rPr>
          <w:rFonts w:cs="Calibri"/>
        </w:rPr>
      </w:pPr>
      <w:r w:rsidRPr="00222B6B">
        <w:rPr>
          <w:rFonts w:cs="Calibri"/>
        </w:rPr>
        <w:t xml:space="preserve">1. Zakaj </w:t>
      </w:r>
      <w:r w:rsidR="002B3A65" w:rsidRPr="00222B6B">
        <w:rPr>
          <w:rFonts w:cs="Calibri"/>
        </w:rPr>
        <w:t>Victor Reader</w:t>
      </w:r>
      <w:r w:rsidRPr="00222B6B">
        <w:rPr>
          <w:rFonts w:cs="Calibri"/>
        </w:rPr>
        <w:t xml:space="preserve"> ne oznani vedno istih </w:t>
      </w:r>
      <w:r w:rsidR="0046796D" w:rsidRPr="00222B6B">
        <w:rPr>
          <w:rFonts w:cs="Calibri"/>
        </w:rPr>
        <w:t>DAISY</w:t>
      </w:r>
      <w:r w:rsidRPr="00222B6B">
        <w:rPr>
          <w:rFonts w:cs="Calibri"/>
        </w:rPr>
        <w:t xml:space="preserve"> nivojev ko pritisnem tipki </w:t>
      </w:r>
      <w:r w:rsidRPr="00222B6B">
        <w:rPr>
          <w:rFonts w:cs="Calibri"/>
          <w:b/>
          <w:i/>
        </w:rPr>
        <w:t>Gor</w:t>
      </w:r>
      <w:r w:rsidRPr="00222B6B">
        <w:rPr>
          <w:rFonts w:cs="Calibri"/>
        </w:rPr>
        <w:t xml:space="preserve"> in </w:t>
      </w:r>
      <w:r w:rsidRPr="00222B6B">
        <w:rPr>
          <w:rFonts w:cs="Calibri"/>
          <w:b/>
          <w:i/>
        </w:rPr>
        <w:t>Dol</w:t>
      </w:r>
      <w:r w:rsidRPr="00222B6B">
        <w:rPr>
          <w:rFonts w:cs="Calibri"/>
        </w:rPr>
        <w:t>?</w:t>
      </w:r>
    </w:p>
    <w:p w:rsidR="00056EE5" w:rsidRPr="00222B6B" w:rsidRDefault="00056EE5" w:rsidP="00373426">
      <w:pPr>
        <w:tabs>
          <w:tab w:val="left" w:pos="851"/>
        </w:tabs>
        <w:ind w:left="567"/>
        <w:rPr>
          <w:rFonts w:cs="Calibri"/>
        </w:rPr>
      </w:pPr>
      <w:r w:rsidRPr="00222B6B">
        <w:rPr>
          <w:rFonts w:cs="Calibri"/>
        </w:rPr>
        <w:t xml:space="preserve">S tipkama </w:t>
      </w:r>
      <w:r w:rsidRPr="00222B6B">
        <w:rPr>
          <w:rFonts w:cs="Calibri"/>
          <w:b/>
          <w:i/>
        </w:rPr>
        <w:t>Gor</w:t>
      </w:r>
      <w:r w:rsidRPr="00222B6B">
        <w:rPr>
          <w:rFonts w:cs="Calibri"/>
        </w:rPr>
        <w:t xml:space="preserve"> in </w:t>
      </w:r>
      <w:r w:rsidRPr="00222B6B">
        <w:rPr>
          <w:rFonts w:cs="Calibri"/>
          <w:b/>
          <w:i/>
        </w:rPr>
        <w:t>Dol</w:t>
      </w:r>
      <w:r w:rsidRPr="00222B6B">
        <w:rPr>
          <w:rFonts w:cs="Calibri"/>
        </w:rPr>
        <w:t xml:space="preserve"> se pomikate po </w:t>
      </w:r>
      <w:r w:rsidR="0046796D" w:rsidRPr="00222B6B">
        <w:rPr>
          <w:rFonts w:cs="Calibri"/>
        </w:rPr>
        <w:t>DAISY</w:t>
      </w:r>
      <w:r w:rsidRPr="00222B6B">
        <w:rPr>
          <w:rFonts w:cs="Calibri"/>
        </w:rPr>
        <w:t xml:space="preserve"> navigacijskih nivojih, ki jih je omogočil založnik knjige. Vse </w:t>
      </w:r>
      <w:r w:rsidR="0046796D" w:rsidRPr="00222B6B">
        <w:rPr>
          <w:rFonts w:cs="Calibri"/>
        </w:rPr>
        <w:t>DAISY</w:t>
      </w:r>
      <w:r w:rsidRPr="00222B6B">
        <w:rPr>
          <w:rFonts w:cs="Calibri"/>
        </w:rPr>
        <w:t xml:space="preserve"> knjige nimajo istih navigacijskih nivojev. Založnik je pri Vaši knjigi morda omogočil samo navigacijski nivo 1, ki se pogosto uporablja za poglavja. V tem primeru bo </w:t>
      </w:r>
      <w:r w:rsidR="002B3A65" w:rsidRPr="00222B6B">
        <w:rPr>
          <w:rFonts w:cs="Calibri"/>
        </w:rPr>
        <w:t>Victor Reader</w:t>
      </w:r>
      <w:r w:rsidRPr="00222B6B">
        <w:rPr>
          <w:rFonts w:cs="Calibri"/>
        </w:rPr>
        <w:t xml:space="preserve"> ob pritiskanju na tipki </w:t>
      </w:r>
      <w:r w:rsidRPr="00222B6B">
        <w:rPr>
          <w:rFonts w:cs="Calibri"/>
          <w:b/>
          <w:i/>
        </w:rPr>
        <w:t>Gor</w:t>
      </w:r>
      <w:r w:rsidRPr="00222B6B">
        <w:rPr>
          <w:rFonts w:cs="Calibri"/>
        </w:rPr>
        <w:t xml:space="preserve"> in </w:t>
      </w:r>
      <w:r w:rsidRPr="00222B6B">
        <w:rPr>
          <w:rFonts w:cs="Calibri"/>
          <w:b/>
          <w:i/>
        </w:rPr>
        <w:t>Dol</w:t>
      </w:r>
      <w:r w:rsidRPr="00222B6B">
        <w:rPr>
          <w:rFonts w:cs="Calibri"/>
        </w:rPr>
        <w:t xml:space="preserve"> izgovoril samo: “Prvi nivo” in “Fraza”. Nivo fraze je vedno omogočen. Pomikate se lahko samo po tistih navigacijskih nivojih, ki jih je omogočil založnik knjige. Funkcija Pojdi na stran pogosto ne deluje kajti mnogo </w:t>
      </w:r>
      <w:r w:rsidR="0046796D" w:rsidRPr="00222B6B">
        <w:rPr>
          <w:rFonts w:cs="Calibri"/>
        </w:rPr>
        <w:t>DAISY</w:t>
      </w:r>
      <w:r w:rsidR="00486B86" w:rsidRPr="00222B6B">
        <w:rPr>
          <w:rFonts w:cs="Calibri"/>
        </w:rPr>
        <w:t xml:space="preserve"> </w:t>
      </w:r>
      <w:r w:rsidRPr="00222B6B">
        <w:rPr>
          <w:rFonts w:cs="Calibri"/>
        </w:rPr>
        <w:t xml:space="preserve">knjig nima oznak za strani. Poleg tega pomikanje po frazah ni enako pri vseh knjigah. Nekateri založniki za frazo določijo stavek, nekateri pa časovno obdobje. Nekateri so na CD posneli knjigo, ki je bila prej posneta na kaseti in morda za frazo določili celo stran kasete. Če neka knjiga nima nobenih </w:t>
      </w:r>
      <w:r w:rsidR="0046796D" w:rsidRPr="00222B6B">
        <w:rPr>
          <w:rFonts w:cs="Calibri"/>
        </w:rPr>
        <w:t>DAISY</w:t>
      </w:r>
      <w:r w:rsidRPr="00222B6B">
        <w:rPr>
          <w:rFonts w:cs="Calibri"/>
        </w:rPr>
        <w:t xml:space="preserve"> navigacijskih oznak, se boste morali po njej pomikati s tipkama </w:t>
      </w:r>
      <w:r w:rsidR="0046796D" w:rsidRPr="00222B6B">
        <w:rPr>
          <w:rFonts w:cs="Calibri"/>
          <w:b/>
          <w:i/>
        </w:rPr>
        <w:t>»Previj nazaj«</w:t>
      </w:r>
      <w:r w:rsidRPr="00222B6B">
        <w:rPr>
          <w:rFonts w:cs="Calibri"/>
        </w:rPr>
        <w:t xml:space="preserve"> in </w:t>
      </w:r>
      <w:r w:rsidR="0046796D" w:rsidRPr="00222B6B">
        <w:rPr>
          <w:rFonts w:cs="Calibri"/>
          <w:b/>
          <w:i/>
        </w:rPr>
        <w:t>»Previj naprej«</w:t>
      </w:r>
      <w:r w:rsidRPr="00222B6B">
        <w:rPr>
          <w:rFonts w:cs="Calibri"/>
        </w:rPr>
        <w:t xml:space="preserve">. Tipka </w:t>
      </w:r>
      <w:r w:rsidR="0046796D" w:rsidRPr="00222B6B">
        <w:rPr>
          <w:rFonts w:cs="Calibri"/>
          <w:b/>
          <w:i/>
        </w:rPr>
        <w:t>»Previj nazaj«</w:t>
      </w:r>
      <w:r w:rsidRPr="00222B6B">
        <w:rPr>
          <w:rFonts w:cs="Calibri"/>
        </w:rPr>
        <w:t xml:space="preserve"> se nahaja levo od tipke </w:t>
      </w:r>
      <w:r w:rsidR="0046796D" w:rsidRPr="00222B6B">
        <w:rPr>
          <w:rFonts w:cs="Calibri"/>
          <w:b/>
          <w:i/>
        </w:rPr>
        <w:t>»Predvajaj / ustavi«</w:t>
      </w:r>
      <w:r w:rsidRPr="00222B6B">
        <w:rPr>
          <w:rFonts w:cs="Calibri"/>
        </w:rPr>
        <w:t xml:space="preserve">, tipka </w:t>
      </w:r>
      <w:r w:rsidR="0046796D" w:rsidRPr="00222B6B">
        <w:rPr>
          <w:rFonts w:cs="Calibri"/>
          <w:b/>
          <w:i/>
        </w:rPr>
        <w:t>»Previj naprej«</w:t>
      </w:r>
      <w:r w:rsidRPr="00222B6B">
        <w:rPr>
          <w:rFonts w:cs="Calibri"/>
        </w:rPr>
        <w:t xml:space="preserve"> pa desno od tipke </w:t>
      </w:r>
      <w:r w:rsidR="0046796D" w:rsidRPr="00222B6B">
        <w:rPr>
          <w:rFonts w:cs="Calibri"/>
          <w:b/>
          <w:i/>
        </w:rPr>
        <w:t>»Predvajaj / ustavi«</w:t>
      </w:r>
      <w:r w:rsidRPr="00222B6B">
        <w:rPr>
          <w:rFonts w:cs="Calibri"/>
        </w:rPr>
        <w:t>.</w:t>
      </w:r>
    </w:p>
    <w:p w:rsidR="00056EE5" w:rsidRPr="00222B6B" w:rsidRDefault="00056EE5" w:rsidP="00373426">
      <w:pPr>
        <w:tabs>
          <w:tab w:val="left" w:pos="372"/>
          <w:tab w:val="left" w:pos="567"/>
          <w:tab w:val="left" w:pos="851"/>
        </w:tabs>
        <w:spacing w:before="120"/>
        <w:ind w:left="851" w:hanging="567"/>
        <w:rPr>
          <w:rFonts w:cs="Calibri"/>
        </w:rPr>
      </w:pPr>
      <w:r w:rsidRPr="00222B6B">
        <w:rPr>
          <w:rFonts w:cs="Calibri"/>
        </w:rPr>
        <w:t xml:space="preserve"> 2. Kako lahko vem kateri </w:t>
      </w:r>
      <w:r w:rsidR="0046796D" w:rsidRPr="00222B6B">
        <w:rPr>
          <w:rFonts w:cs="Calibri"/>
        </w:rPr>
        <w:t>DAISY</w:t>
      </w:r>
      <w:r w:rsidRPr="00222B6B">
        <w:rPr>
          <w:rFonts w:cs="Calibri"/>
        </w:rPr>
        <w:t xml:space="preserve"> navigacijski nivoji so na voljo pri moji knjigi?</w:t>
      </w:r>
    </w:p>
    <w:p w:rsidR="00056EE5" w:rsidRPr="00222B6B" w:rsidRDefault="00373426" w:rsidP="00373426">
      <w:pPr>
        <w:tabs>
          <w:tab w:val="left" w:pos="567"/>
        </w:tabs>
        <w:ind w:left="567" w:hanging="567"/>
        <w:rPr>
          <w:rFonts w:cs="Calibri"/>
        </w:rPr>
      </w:pPr>
      <w:r w:rsidRPr="00222B6B">
        <w:rPr>
          <w:rFonts w:cs="Calibri"/>
        </w:rPr>
        <w:tab/>
      </w:r>
      <w:r w:rsidR="00056EE5" w:rsidRPr="00222B6B">
        <w:rPr>
          <w:rFonts w:cs="Calibri"/>
        </w:rPr>
        <w:t xml:space="preserve">Pri </w:t>
      </w:r>
      <w:r w:rsidR="00486B86" w:rsidRPr="00222B6B">
        <w:rPr>
          <w:rFonts w:cs="Calibri"/>
        </w:rPr>
        <w:t>VR Stratus</w:t>
      </w:r>
      <w:r w:rsidR="00056EE5" w:rsidRPr="00222B6B">
        <w:rPr>
          <w:rFonts w:cs="Calibri"/>
        </w:rPr>
        <w:t xml:space="preserve"> lahko med navigacijskimi nivoji, ki so na voljo pri knjigi, preklapljate  s tipkama </w:t>
      </w:r>
      <w:r w:rsidR="00056EE5" w:rsidRPr="00222B6B">
        <w:rPr>
          <w:rFonts w:cs="Calibri"/>
          <w:b/>
          <w:i/>
        </w:rPr>
        <w:t>Gor</w:t>
      </w:r>
      <w:r w:rsidR="00056EE5" w:rsidRPr="00222B6B">
        <w:rPr>
          <w:rFonts w:cs="Calibri"/>
        </w:rPr>
        <w:t xml:space="preserve"> in </w:t>
      </w:r>
      <w:r w:rsidR="00056EE5" w:rsidRPr="00222B6B">
        <w:rPr>
          <w:rFonts w:cs="Calibri"/>
          <w:b/>
          <w:i/>
        </w:rPr>
        <w:t>Dol</w:t>
      </w:r>
      <w:r w:rsidRPr="00222B6B">
        <w:rPr>
          <w:rFonts w:cs="Calibri"/>
        </w:rPr>
        <w:t xml:space="preserve">. </w:t>
      </w:r>
      <w:r w:rsidR="00056EE5" w:rsidRPr="00222B6B">
        <w:rPr>
          <w:rFonts w:cs="Calibri"/>
        </w:rPr>
        <w:t xml:space="preserve">Mnogo založnikov na začetek knjige vključi razdelek v katerem opišejo čemu v tisti knjigi ustrezajo </w:t>
      </w:r>
      <w:r w:rsidR="0046796D" w:rsidRPr="00222B6B">
        <w:rPr>
          <w:rFonts w:cs="Calibri"/>
        </w:rPr>
        <w:t>DAISY</w:t>
      </w:r>
      <w:r w:rsidR="00056EE5" w:rsidRPr="00222B6B">
        <w:rPr>
          <w:rFonts w:cs="Calibri"/>
        </w:rPr>
        <w:t xml:space="preserve"> navigacijski nivoji. Če o navigacijskih lastnostih knjige ne veste dovolj, se obrnite na založnika</w:t>
      </w:r>
      <w:r w:rsidR="00486B86" w:rsidRPr="00222B6B">
        <w:rPr>
          <w:rFonts w:cs="Calibri"/>
        </w:rPr>
        <w:t xml:space="preserve"> knjige</w:t>
      </w:r>
      <w:r w:rsidR="00056EE5" w:rsidRPr="00222B6B">
        <w:rPr>
          <w:rFonts w:cs="Calibri"/>
        </w:rPr>
        <w:t>.</w:t>
      </w:r>
    </w:p>
    <w:p w:rsidR="00056EE5" w:rsidRPr="00222B6B" w:rsidRDefault="00056EE5" w:rsidP="00373426">
      <w:pPr>
        <w:tabs>
          <w:tab w:val="left" w:pos="372"/>
          <w:tab w:val="left" w:pos="567"/>
          <w:tab w:val="left" w:pos="851"/>
        </w:tabs>
        <w:spacing w:before="120"/>
        <w:ind w:left="851" w:hanging="567"/>
        <w:rPr>
          <w:rFonts w:cs="Calibri"/>
        </w:rPr>
      </w:pPr>
      <w:r w:rsidRPr="00222B6B">
        <w:rPr>
          <w:rFonts w:cs="Calibri"/>
        </w:rPr>
        <w:t xml:space="preserve"> 3. Kako se lahko hitro pomaknem na začetek ali konec knjige?</w:t>
      </w:r>
    </w:p>
    <w:p w:rsidR="00056EE5" w:rsidRPr="00222B6B" w:rsidRDefault="00373426" w:rsidP="00373426">
      <w:pPr>
        <w:tabs>
          <w:tab w:val="left" w:pos="284"/>
          <w:tab w:val="left" w:pos="567"/>
        </w:tabs>
        <w:ind w:left="567" w:hanging="567"/>
        <w:rPr>
          <w:rFonts w:cs="Calibri"/>
        </w:rPr>
      </w:pPr>
      <w:r w:rsidRPr="00222B6B">
        <w:rPr>
          <w:rFonts w:cs="Calibri"/>
        </w:rPr>
        <w:tab/>
      </w:r>
      <w:r w:rsidRPr="00222B6B">
        <w:rPr>
          <w:rFonts w:cs="Calibri"/>
        </w:rPr>
        <w:tab/>
      </w:r>
      <w:r w:rsidR="002B3A65" w:rsidRPr="00222B6B">
        <w:rPr>
          <w:rFonts w:cs="Calibri"/>
        </w:rPr>
        <w:t>Victor Reader</w:t>
      </w:r>
      <w:r w:rsidR="00056EE5" w:rsidRPr="00222B6B">
        <w:rPr>
          <w:rFonts w:cs="Calibri"/>
        </w:rPr>
        <w:t xml:space="preserve"> lahko na začetek in konec knjige samodejno postavi zaznamka. Pritiskajte tipko </w:t>
      </w:r>
      <w:r w:rsidR="0046796D" w:rsidRPr="00222B6B">
        <w:rPr>
          <w:rFonts w:cs="Calibri"/>
          <w:b/>
          <w:i/>
        </w:rPr>
        <w:t>»</w:t>
      </w:r>
      <w:r w:rsidR="00380957" w:rsidRPr="00222B6B">
        <w:rPr>
          <w:rFonts w:cs="Calibri"/>
          <w:b/>
          <w:i/>
        </w:rPr>
        <w:t>»Zaznamek«</w:t>
      </w:r>
      <w:r w:rsidR="0046796D" w:rsidRPr="00222B6B">
        <w:rPr>
          <w:rFonts w:cs="Calibri"/>
          <w:b/>
          <w:i/>
        </w:rPr>
        <w:t>«</w:t>
      </w:r>
      <w:r w:rsidR="00056EE5" w:rsidRPr="00222B6B">
        <w:rPr>
          <w:rFonts w:cs="Calibri"/>
        </w:rPr>
        <w:t xml:space="preserve"> dokler </w:t>
      </w:r>
      <w:r w:rsidR="002B3A65" w:rsidRPr="00222B6B">
        <w:rPr>
          <w:rFonts w:cs="Calibri"/>
        </w:rPr>
        <w:t>Victor Reader</w:t>
      </w:r>
      <w:r w:rsidR="00056EE5" w:rsidRPr="00222B6B">
        <w:rPr>
          <w:rFonts w:cs="Calibri"/>
        </w:rPr>
        <w:t xml:space="preserve"> ne izgovori: </w:t>
      </w:r>
      <w:r w:rsidR="0032108E" w:rsidRPr="00222B6B">
        <w:rPr>
          <w:rFonts w:cs="Calibri"/>
          <w:b/>
        </w:rPr>
        <w:t>»</w:t>
      </w:r>
      <w:r w:rsidR="00056EE5" w:rsidRPr="00222B6B">
        <w:rPr>
          <w:rFonts w:cs="Calibri"/>
          <w:b/>
        </w:rPr>
        <w:t>Seznam zaznamkov</w:t>
      </w:r>
      <w:r w:rsidR="0032108E" w:rsidRPr="00222B6B">
        <w:rPr>
          <w:rFonts w:cs="Calibri"/>
          <w:b/>
        </w:rPr>
        <w:t>«</w:t>
      </w:r>
      <w:r w:rsidR="00056EE5" w:rsidRPr="00222B6B">
        <w:rPr>
          <w:rFonts w:cs="Calibri"/>
        </w:rPr>
        <w:t xml:space="preserve">. Pritiskajte tipko </w:t>
      </w:r>
      <w:r w:rsidR="00056EE5" w:rsidRPr="00222B6B">
        <w:rPr>
          <w:rFonts w:cs="Calibri"/>
          <w:b/>
          <w:i/>
        </w:rPr>
        <w:t>Levo (Nazaj)</w:t>
      </w:r>
      <w:r w:rsidR="00056EE5" w:rsidRPr="00222B6B">
        <w:rPr>
          <w:rFonts w:cs="Calibri"/>
        </w:rPr>
        <w:t xml:space="preserve"> dokler </w:t>
      </w:r>
      <w:r w:rsidR="002B3A65" w:rsidRPr="00222B6B">
        <w:rPr>
          <w:rFonts w:cs="Calibri"/>
        </w:rPr>
        <w:t>Victor Reader</w:t>
      </w:r>
      <w:r w:rsidR="0032108E" w:rsidRPr="00222B6B">
        <w:rPr>
          <w:rFonts w:cs="Calibri"/>
        </w:rPr>
        <w:t xml:space="preserve"> ne sporoči</w:t>
      </w:r>
      <w:r w:rsidR="00056EE5" w:rsidRPr="00222B6B">
        <w:rPr>
          <w:rFonts w:cs="Calibri"/>
        </w:rPr>
        <w:t xml:space="preserve">: </w:t>
      </w:r>
      <w:r w:rsidR="0032108E" w:rsidRPr="00222B6B">
        <w:rPr>
          <w:rFonts w:cs="Calibri"/>
          <w:b/>
        </w:rPr>
        <w:t>»</w:t>
      </w:r>
      <w:r w:rsidR="00056EE5" w:rsidRPr="00222B6B">
        <w:rPr>
          <w:rFonts w:cs="Calibri"/>
          <w:b/>
        </w:rPr>
        <w:t>Začetek knjige</w:t>
      </w:r>
      <w:r w:rsidR="0032108E" w:rsidRPr="00222B6B">
        <w:rPr>
          <w:rFonts w:cs="Calibri"/>
          <w:b/>
        </w:rPr>
        <w:t>«</w:t>
      </w:r>
      <w:r w:rsidR="00056EE5" w:rsidRPr="00222B6B">
        <w:rPr>
          <w:rFonts w:cs="Calibri"/>
        </w:rPr>
        <w:t xml:space="preserve">. Začetek knjige je vedno levo od prvega zaznamka v knjigi, ki ga določi uporabnik. Da bi prišli do konca knjige pri seznamu zaznamkov, pritiskajte tipko </w:t>
      </w:r>
      <w:r w:rsidR="00056EE5" w:rsidRPr="00222B6B">
        <w:rPr>
          <w:rFonts w:cs="Calibri"/>
          <w:b/>
          <w:i/>
        </w:rPr>
        <w:t xml:space="preserve">Desno (Naprej) </w:t>
      </w:r>
      <w:r w:rsidR="00056EE5" w:rsidRPr="00222B6B">
        <w:rPr>
          <w:rFonts w:cs="Calibri"/>
        </w:rPr>
        <w:t xml:space="preserve">dokler </w:t>
      </w:r>
      <w:r w:rsidR="002B3A65" w:rsidRPr="00222B6B">
        <w:rPr>
          <w:rFonts w:cs="Calibri"/>
        </w:rPr>
        <w:t>Victor Reader</w:t>
      </w:r>
      <w:r w:rsidR="00056EE5" w:rsidRPr="00222B6B">
        <w:rPr>
          <w:rFonts w:cs="Calibri"/>
        </w:rPr>
        <w:t xml:space="preserve"> ne izgovori: </w:t>
      </w:r>
      <w:r w:rsidR="0032108E" w:rsidRPr="00222B6B">
        <w:rPr>
          <w:rFonts w:cs="Calibri"/>
          <w:b/>
        </w:rPr>
        <w:t>»</w:t>
      </w:r>
      <w:r w:rsidR="00056EE5" w:rsidRPr="00222B6B">
        <w:rPr>
          <w:rFonts w:cs="Calibri"/>
          <w:b/>
        </w:rPr>
        <w:t>Konec knjige</w:t>
      </w:r>
      <w:r w:rsidR="0032108E" w:rsidRPr="00222B6B">
        <w:rPr>
          <w:rFonts w:cs="Calibri"/>
          <w:b/>
        </w:rPr>
        <w:t>«</w:t>
      </w:r>
      <w:r w:rsidR="00056EE5" w:rsidRPr="00222B6B">
        <w:rPr>
          <w:rFonts w:cs="Calibri"/>
        </w:rPr>
        <w:t xml:space="preserve">. Konec knjige je vedno desno od zadnjega uporabnikovega zaznamka. Če v knjigi še niste določili nobenih zaznamkov morate za to, da bi pri seznamu zaznamkov prišli na začetek knjige samo pritisniti tipko </w:t>
      </w:r>
      <w:r w:rsidR="00056EE5" w:rsidRPr="00222B6B">
        <w:rPr>
          <w:rFonts w:cs="Calibri"/>
          <w:b/>
          <w:i/>
        </w:rPr>
        <w:t>Levo (Nazaj)</w:t>
      </w:r>
      <w:r w:rsidR="00056EE5" w:rsidRPr="00222B6B">
        <w:rPr>
          <w:rFonts w:cs="Calibri"/>
        </w:rPr>
        <w:t xml:space="preserve"> ali tipko </w:t>
      </w:r>
      <w:r w:rsidR="00056EE5" w:rsidRPr="00222B6B">
        <w:rPr>
          <w:rFonts w:cs="Calibri"/>
          <w:b/>
          <w:i/>
        </w:rPr>
        <w:t>Desno (Naprej),</w:t>
      </w:r>
      <w:r w:rsidR="00056EE5" w:rsidRPr="00222B6B">
        <w:rPr>
          <w:rFonts w:cs="Calibri"/>
        </w:rPr>
        <w:t xml:space="preserve"> da bi prišli na konec knjige.</w:t>
      </w:r>
    </w:p>
    <w:p w:rsidR="00056EE5" w:rsidRPr="00222B6B" w:rsidRDefault="00056EE5" w:rsidP="00835003">
      <w:pPr>
        <w:pStyle w:val="Naslov2"/>
        <w:numPr>
          <w:ilvl w:val="1"/>
          <w:numId w:val="35"/>
        </w:numPr>
        <w:rPr>
          <w:rFonts w:cs="Calibri"/>
        </w:rPr>
      </w:pPr>
      <w:bookmarkStart w:id="101" w:name="_Toc235285367"/>
      <w:bookmarkStart w:id="102" w:name="_Toc235435184"/>
      <w:bookmarkStart w:id="103" w:name="_Toc429391824"/>
      <w:r w:rsidRPr="00222B6B">
        <w:rPr>
          <w:rFonts w:cs="Calibri"/>
        </w:rPr>
        <w:t>Baterija in napajanje</w:t>
      </w:r>
      <w:bookmarkEnd w:id="101"/>
      <w:bookmarkEnd w:id="102"/>
      <w:r w:rsidR="00C470E5" w:rsidRPr="00222B6B">
        <w:rPr>
          <w:rFonts w:cs="Calibri"/>
          <w:color w:val="FFFFFF" w:themeColor="background1"/>
        </w:rPr>
        <w:t>.</w:t>
      </w:r>
      <w:bookmarkEnd w:id="103"/>
    </w:p>
    <w:p w:rsidR="0013727A" w:rsidRPr="00222B6B" w:rsidRDefault="0013727A" w:rsidP="00835003">
      <w:pPr>
        <w:numPr>
          <w:ilvl w:val="0"/>
          <w:numId w:val="10"/>
        </w:numPr>
        <w:tabs>
          <w:tab w:val="clear" w:pos="720"/>
          <w:tab w:val="num" w:pos="-351"/>
        </w:tabs>
        <w:spacing w:before="120"/>
        <w:ind w:left="714" w:hanging="357"/>
      </w:pPr>
      <w:r w:rsidRPr="00222B6B">
        <w:t>Ali se lahko Victor Reader Stratus poškoduje, če je dalj časa priklopljen na elektriko?</w:t>
      </w:r>
    </w:p>
    <w:p w:rsidR="0013727A" w:rsidRPr="00222B6B" w:rsidRDefault="00486B86" w:rsidP="00835003">
      <w:pPr>
        <w:spacing w:before="120"/>
        <w:ind w:left="714"/>
      </w:pPr>
      <w:r w:rsidRPr="00222B6B">
        <w:lastRenderedPageBreak/>
        <w:t>A</w:t>
      </w:r>
      <w:r w:rsidR="00A47B40" w:rsidRPr="00222B6B">
        <w:t xml:space="preserve">parata ne morete poškodovati. Priporočamo pa, da pri daljši odsotnosti </w:t>
      </w:r>
      <w:r w:rsidR="002B3A65" w:rsidRPr="00222B6B">
        <w:t>aparat</w:t>
      </w:r>
      <w:r w:rsidR="00A47B40" w:rsidRPr="00222B6B">
        <w:t xml:space="preserve"> izključite </w:t>
      </w:r>
      <w:r w:rsidR="002B3A65" w:rsidRPr="00222B6B">
        <w:t>iz</w:t>
      </w:r>
      <w:r w:rsidR="00A47B40" w:rsidRPr="00222B6B">
        <w:t xml:space="preserve"> električnega omrežja, da se prepreči morebitne poškodbe ob električnem udaru. </w:t>
      </w:r>
    </w:p>
    <w:p w:rsidR="0013727A" w:rsidRPr="00222B6B" w:rsidRDefault="0013727A" w:rsidP="00835003">
      <w:pPr>
        <w:pStyle w:val="Odstavekseznama"/>
        <w:numPr>
          <w:ilvl w:val="0"/>
          <w:numId w:val="10"/>
        </w:numPr>
        <w:tabs>
          <w:tab w:val="clear" w:pos="720"/>
          <w:tab w:val="left" w:pos="709"/>
        </w:tabs>
        <w:spacing w:before="120"/>
        <w:rPr>
          <w:rFonts w:cs="Calibri"/>
        </w:rPr>
      </w:pPr>
      <w:r w:rsidRPr="00222B6B">
        <w:rPr>
          <w:rFonts w:cs="Calibri"/>
        </w:rPr>
        <w:t>Ali lahko zamenjam baterijo?</w:t>
      </w:r>
    </w:p>
    <w:p w:rsidR="0013727A" w:rsidRPr="00222B6B" w:rsidRDefault="00486B86" w:rsidP="00835003">
      <w:pPr>
        <w:tabs>
          <w:tab w:val="left" w:pos="709"/>
        </w:tabs>
        <w:spacing w:before="60"/>
        <w:ind w:left="720"/>
        <w:rPr>
          <w:rFonts w:cs="Calibri"/>
        </w:rPr>
      </w:pPr>
      <w:r w:rsidRPr="00222B6B">
        <w:rPr>
          <w:rFonts w:cs="Calibri"/>
        </w:rPr>
        <w:t>Baterijo lahko zamenjate,</w:t>
      </w:r>
      <w:r w:rsidR="0013727A" w:rsidRPr="00222B6B">
        <w:rPr>
          <w:rFonts w:cs="Calibri"/>
        </w:rPr>
        <w:t xml:space="preserve">dobite </w:t>
      </w:r>
      <w:r w:rsidRPr="00222B6B">
        <w:rPr>
          <w:rFonts w:cs="Calibri"/>
        </w:rPr>
        <w:t xml:space="preserve">jo lahko </w:t>
      </w:r>
      <w:r w:rsidR="0013727A" w:rsidRPr="00222B6B">
        <w:rPr>
          <w:rFonts w:cs="Calibri"/>
        </w:rPr>
        <w:t>pri vašem prodajalcu ali podjetju HumanWare.</w:t>
      </w:r>
    </w:p>
    <w:p w:rsidR="0013727A" w:rsidRPr="00222B6B" w:rsidRDefault="0013727A" w:rsidP="00835003">
      <w:pPr>
        <w:numPr>
          <w:ilvl w:val="0"/>
          <w:numId w:val="10"/>
        </w:numPr>
        <w:spacing w:before="120"/>
        <w:ind w:left="709" w:hanging="283"/>
        <w:rPr>
          <w:rFonts w:cs="Calibri"/>
        </w:rPr>
      </w:pPr>
      <w:r w:rsidRPr="00222B6B">
        <w:rPr>
          <w:rFonts w:cs="Calibri"/>
        </w:rPr>
        <w:t>Kolikokrat lahko baterijo napolnim, preden jo je potrebno zamenjati?</w:t>
      </w:r>
    </w:p>
    <w:p w:rsidR="00A50DE1" w:rsidRPr="00222B6B" w:rsidRDefault="0013727A" w:rsidP="00835003">
      <w:pPr>
        <w:spacing w:before="60"/>
        <w:ind w:left="709"/>
      </w:pPr>
      <w:r w:rsidRPr="00222B6B">
        <w:rPr>
          <w:rFonts w:cs="Calibri"/>
        </w:rPr>
        <w:t xml:space="preserve">Baterija je predvidena za približno 500 polnjenj in </w:t>
      </w:r>
      <w:r w:rsidR="00486B86" w:rsidRPr="00222B6B">
        <w:rPr>
          <w:rFonts w:cs="Calibri"/>
        </w:rPr>
        <w:t>praznjenj</w:t>
      </w:r>
      <w:r w:rsidRPr="00222B6B">
        <w:rPr>
          <w:rFonts w:cs="Calibri"/>
        </w:rPr>
        <w:t xml:space="preserve">. Po tem jo je še vedno možno napolniti, vendar pa bo njena kapaciteta manjša. Čez nekaj časa  je </w:t>
      </w:r>
      <w:r w:rsidR="00486B86" w:rsidRPr="00222B6B">
        <w:rPr>
          <w:rFonts w:cs="Calibri"/>
        </w:rPr>
        <w:t xml:space="preserve">baterijo </w:t>
      </w:r>
      <w:r w:rsidRPr="00222B6B">
        <w:rPr>
          <w:rFonts w:cs="Calibri"/>
        </w:rPr>
        <w:t>dobro zamenjati.</w:t>
      </w:r>
    </w:p>
    <w:p w:rsidR="0013727A" w:rsidRPr="00222B6B" w:rsidRDefault="0013727A" w:rsidP="00835003">
      <w:pPr>
        <w:numPr>
          <w:ilvl w:val="0"/>
          <w:numId w:val="10"/>
        </w:numPr>
        <w:spacing w:before="60"/>
        <w:ind w:left="709" w:hanging="283"/>
        <w:rPr>
          <w:rFonts w:cs="Calibri"/>
        </w:rPr>
      </w:pPr>
      <w:r w:rsidRPr="00222B6B">
        <w:rPr>
          <w:rFonts w:cs="Calibri"/>
        </w:rPr>
        <w:t>Kaj moram storiti če predvajalnika dolgo časa ne nameravam uporabljati?</w:t>
      </w:r>
    </w:p>
    <w:p w:rsidR="0013727A" w:rsidRPr="00222B6B" w:rsidRDefault="0013727A" w:rsidP="00835003">
      <w:pPr>
        <w:tabs>
          <w:tab w:val="left" w:pos="709"/>
        </w:tabs>
        <w:spacing w:before="60"/>
        <w:ind w:left="709" w:hanging="283"/>
        <w:rPr>
          <w:rFonts w:cs="Calibri"/>
        </w:rPr>
      </w:pPr>
      <w:r w:rsidRPr="00222B6B">
        <w:rPr>
          <w:rFonts w:cs="Calibri"/>
        </w:rPr>
        <w:tab/>
        <w:t xml:space="preserve">Preden predvajalnika dolgo časa ne boste uporabljali, morate baterijo vedno povsem napolniti. Za obdobje daljše od treh mesecev je najboljše, da baterijo napolnite do konca in jo odstranite iz predvajalnika. Predvajalnik </w:t>
      </w:r>
      <w:r w:rsidR="00486B86" w:rsidRPr="00222B6B">
        <w:rPr>
          <w:rFonts w:cs="Calibri"/>
        </w:rPr>
        <w:t xml:space="preserve">naj </w:t>
      </w:r>
      <w:r w:rsidRPr="00222B6B">
        <w:rPr>
          <w:rFonts w:cs="Calibri"/>
        </w:rPr>
        <w:t>se nahaja na temperaturah od -20 do +35 stopinj Celzija in stopnji vlažnosti med 5% in 90% (brez kondenza).</w:t>
      </w:r>
    </w:p>
    <w:p w:rsidR="00A50DE1" w:rsidRPr="00222B6B" w:rsidRDefault="002B3A65" w:rsidP="00835003">
      <w:pPr>
        <w:pStyle w:val="Naslov2"/>
        <w:numPr>
          <w:ilvl w:val="1"/>
          <w:numId w:val="35"/>
        </w:numPr>
        <w:spacing w:before="120"/>
        <w:ind w:left="567" w:hanging="567"/>
      </w:pPr>
      <w:bookmarkStart w:id="104" w:name="_Toc429391825"/>
      <w:r w:rsidRPr="00222B6B">
        <w:t>CD</w:t>
      </w:r>
      <w:r w:rsidR="00C470E5" w:rsidRPr="00222B6B">
        <w:rPr>
          <w:color w:val="FFFFFF" w:themeColor="background1"/>
        </w:rPr>
        <w:t>.</w:t>
      </w:r>
      <w:bookmarkEnd w:id="104"/>
    </w:p>
    <w:p w:rsidR="00056EE5" w:rsidRPr="00222B6B" w:rsidRDefault="00056EE5" w:rsidP="00835003">
      <w:pPr>
        <w:numPr>
          <w:ilvl w:val="0"/>
          <w:numId w:val="24"/>
        </w:numPr>
        <w:spacing w:before="120"/>
        <w:rPr>
          <w:rFonts w:cs="Calibri"/>
        </w:rPr>
      </w:pPr>
      <w:r w:rsidRPr="00222B6B">
        <w:rPr>
          <w:rFonts w:cs="Calibri"/>
        </w:rPr>
        <w:t>Kaj naj storim, če se je CD zataknil in ga ne morem odstraniti?</w:t>
      </w:r>
    </w:p>
    <w:p w:rsidR="00056EE5" w:rsidRPr="00222B6B" w:rsidRDefault="00056EE5" w:rsidP="00835003">
      <w:pPr>
        <w:ind w:left="709"/>
        <w:rPr>
          <w:rFonts w:cs="Calibri"/>
        </w:rPr>
      </w:pPr>
      <w:r w:rsidRPr="00222B6B">
        <w:rPr>
          <w:rFonts w:cs="Calibri"/>
        </w:rPr>
        <w:t xml:space="preserve">Najprej </w:t>
      </w:r>
      <w:r w:rsidR="00486B86" w:rsidRPr="00222B6B">
        <w:rPr>
          <w:rFonts w:cs="Calibri"/>
        </w:rPr>
        <w:t>predvajalnik</w:t>
      </w:r>
      <w:r w:rsidRPr="00222B6B">
        <w:rPr>
          <w:rFonts w:cs="Calibri"/>
        </w:rPr>
        <w:t xml:space="preserve"> izklopite in ga nato ponovno vklopite. Nato pritisnite tipko </w:t>
      </w:r>
      <w:r w:rsidR="00380957" w:rsidRPr="00222B6B">
        <w:rPr>
          <w:rFonts w:cs="Calibri"/>
          <w:b/>
          <w:i/>
        </w:rPr>
        <w:t>»Izvrzi«</w:t>
      </w:r>
      <w:r w:rsidRPr="00222B6B">
        <w:rPr>
          <w:rFonts w:cs="Calibri"/>
          <w:b/>
          <w:i/>
        </w:rPr>
        <w:t>.</w:t>
      </w:r>
      <w:r w:rsidRPr="00222B6B">
        <w:rPr>
          <w:rFonts w:cs="Calibri"/>
        </w:rPr>
        <w:t xml:space="preserve"> Če tipka </w:t>
      </w:r>
      <w:r w:rsidR="0032108E" w:rsidRPr="00222B6B">
        <w:rPr>
          <w:rFonts w:cs="Calibri"/>
        </w:rPr>
        <w:t>»</w:t>
      </w:r>
      <w:r w:rsidRPr="00222B6B">
        <w:rPr>
          <w:rFonts w:cs="Calibri"/>
          <w:b/>
          <w:i/>
        </w:rPr>
        <w:t>Vklop</w:t>
      </w:r>
      <w:r w:rsidR="0032108E" w:rsidRPr="00222B6B">
        <w:rPr>
          <w:rFonts w:cs="Calibri"/>
          <w:b/>
          <w:i/>
        </w:rPr>
        <w:t xml:space="preserve"> </w:t>
      </w:r>
      <w:r w:rsidRPr="00222B6B">
        <w:rPr>
          <w:rFonts w:cs="Calibri"/>
          <w:b/>
          <w:i/>
        </w:rPr>
        <w:t>/</w:t>
      </w:r>
      <w:r w:rsidR="0032108E" w:rsidRPr="00222B6B">
        <w:rPr>
          <w:rFonts w:cs="Calibri"/>
          <w:b/>
          <w:i/>
        </w:rPr>
        <w:t xml:space="preserve"> i</w:t>
      </w:r>
      <w:r w:rsidRPr="00222B6B">
        <w:rPr>
          <w:rFonts w:cs="Calibri"/>
          <w:b/>
          <w:i/>
        </w:rPr>
        <w:t>zklop</w:t>
      </w:r>
      <w:r w:rsidR="0032108E" w:rsidRPr="00222B6B">
        <w:rPr>
          <w:rFonts w:cs="Calibri"/>
          <w:b/>
          <w:i/>
        </w:rPr>
        <w:t>«</w:t>
      </w:r>
      <w:r w:rsidRPr="00222B6B">
        <w:rPr>
          <w:rFonts w:cs="Calibri"/>
        </w:rPr>
        <w:t xml:space="preserve"> ne deluje (ko jo pritisnete se sliši pisk), jo držite pritisnjeno 10 sekund in jo sp</w:t>
      </w:r>
      <w:r w:rsidR="00486B86" w:rsidRPr="00222B6B">
        <w:rPr>
          <w:rFonts w:cs="Calibri"/>
        </w:rPr>
        <w:t>ros</w:t>
      </w:r>
      <w:r w:rsidRPr="00222B6B">
        <w:rPr>
          <w:rFonts w:cs="Calibri"/>
        </w:rPr>
        <w:t xml:space="preserve">tite. Nato držite pritisnjeno tipko </w:t>
      </w:r>
      <w:r w:rsidR="00380957" w:rsidRPr="00222B6B">
        <w:rPr>
          <w:rFonts w:cs="Calibri"/>
          <w:b/>
          <w:i/>
        </w:rPr>
        <w:t>»Izvrzi«</w:t>
      </w:r>
      <w:r w:rsidRPr="00222B6B">
        <w:rPr>
          <w:rFonts w:cs="Calibri"/>
        </w:rPr>
        <w:t xml:space="preserve"> in pritisnite tipko </w:t>
      </w:r>
      <w:r w:rsidR="00380957" w:rsidRPr="00222B6B">
        <w:rPr>
          <w:rFonts w:cs="Calibri"/>
          <w:b/>
          <w:i/>
        </w:rPr>
        <w:t>»Vklop / izklop«</w:t>
      </w:r>
      <w:r w:rsidRPr="00222B6B">
        <w:rPr>
          <w:rFonts w:cs="Calibri"/>
        </w:rPr>
        <w:t xml:space="preserve">. Tipko </w:t>
      </w:r>
      <w:r w:rsidR="00380957" w:rsidRPr="00222B6B">
        <w:rPr>
          <w:rFonts w:cs="Calibri"/>
          <w:b/>
          <w:i/>
        </w:rPr>
        <w:t>»Izvrzi«</w:t>
      </w:r>
      <w:r w:rsidRPr="00222B6B">
        <w:rPr>
          <w:rFonts w:cs="Calibri"/>
        </w:rPr>
        <w:t xml:space="preserve"> še naprej držite pritisnjeno, dokler ne slišite: </w:t>
      </w:r>
      <w:r w:rsidR="0032108E" w:rsidRPr="00222B6B">
        <w:rPr>
          <w:rFonts w:cs="Calibri"/>
          <w:b/>
        </w:rPr>
        <w:t>»</w:t>
      </w:r>
      <w:r w:rsidRPr="00222B6B">
        <w:rPr>
          <w:rFonts w:cs="Calibri"/>
          <w:b/>
        </w:rPr>
        <w:t xml:space="preserve">Dobrodošli v </w:t>
      </w:r>
      <w:r w:rsidR="002B3A65" w:rsidRPr="00222B6B">
        <w:rPr>
          <w:rFonts w:cs="Calibri"/>
          <w:b/>
        </w:rPr>
        <w:t>Victor</w:t>
      </w:r>
      <w:r w:rsidRPr="00222B6B">
        <w:rPr>
          <w:rFonts w:cs="Calibri"/>
          <w:b/>
        </w:rPr>
        <w:t xml:space="preserve"> </w:t>
      </w:r>
      <w:r w:rsidR="002B3A65" w:rsidRPr="00222B6B">
        <w:rPr>
          <w:rFonts w:cs="Calibri"/>
          <w:b/>
        </w:rPr>
        <w:t>Raderju</w:t>
      </w:r>
      <w:r w:rsidR="0032108E" w:rsidRPr="00222B6B">
        <w:rPr>
          <w:rFonts w:cs="Calibri"/>
          <w:b/>
        </w:rPr>
        <w:t>«</w:t>
      </w:r>
      <w:r w:rsidRPr="00222B6B">
        <w:rPr>
          <w:rFonts w:cs="Calibri"/>
        </w:rPr>
        <w:t xml:space="preserve">. </w:t>
      </w:r>
      <w:r w:rsidR="002B3A65" w:rsidRPr="00222B6B">
        <w:rPr>
          <w:rFonts w:cs="Calibri"/>
        </w:rPr>
        <w:t>Victor Reader</w:t>
      </w:r>
      <w:r w:rsidRPr="00222B6B">
        <w:rPr>
          <w:rFonts w:cs="Calibri"/>
        </w:rPr>
        <w:t xml:space="preserve"> bo nato CD verjetno izvrgel. </w:t>
      </w:r>
    </w:p>
    <w:p w:rsidR="00056EE5" w:rsidRPr="00222B6B" w:rsidRDefault="00056EE5" w:rsidP="00835003">
      <w:pPr>
        <w:numPr>
          <w:ilvl w:val="0"/>
          <w:numId w:val="24"/>
        </w:numPr>
        <w:spacing w:before="120"/>
        <w:rPr>
          <w:rFonts w:cs="Calibri"/>
        </w:rPr>
      </w:pPr>
      <w:r w:rsidRPr="00222B6B">
        <w:rPr>
          <w:rFonts w:cs="Calibri"/>
        </w:rPr>
        <w:t xml:space="preserve">Ali se lahko </w:t>
      </w:r>
      <w:r w:rsidR="002B3A65" w:rsidRPr="00222B6B">
        <w:rPr>
          <w:rFonts w:cs="Calibri"/>
        </w:rPr>
        <w:t>Victor Reader</w:t>
      </w:r>
      <w:r w:rsidRPr="00222B6B">
        <w:rPr>
          <w:rFonts w:cs="Calibri"/>
        </w:rPr>
        <w:t xml:space="preserve"> poškoduje, če sem CD vstavil-a obrnjen narobe?</w:t>
      </w:r>
    </w:p>
    <w:p w:rsidR="00056EE5" w:rsidRPr="00222B6B" w:rsidRDefault="00056EE5" w:rsidP="00835003">
      <w:pPr>
        <w:ind w:left="709"/>
        <w:rPr>
          <w:rFonts w:cs="Calibri"/>
        </w:rPr>
      </w:pPr>
      <w:r w:rsidRPr="00222B6B">
        <w:rPr>
          <w:rFonts w:cs="Calibri"/>
        </w:rPr>
        <w:t xml:space="preserve">Ne. </w:t>
      </w:r>
      <w:r w:rsidR="002B3A65" w:rsidRPr="00222B6B">
        <w:rPr>
          <w:rFonts w:cs="Calibri"/>
        </w:rPr>
        <w:t>Victor Reader</w:t>
      </w:r>
      <w:r w:rsidRPr="00222B6B">
        <w:rPr>
          <w:rFonts w:cs="Calibri"/>
        </w:rPr>
        <w:t xml:space="preserve"> bo v tem primeru CD preprosto izvrgel.</w:t>
      </w:r>
    </w:p>
    <w:p w:rsidR="00056EE5" w:rsidRPr="00222B6B" w:rsidRDefault="00056EE5" w:rsidP="00835003">
      <w:pPr>
        <w:numPr>
          <w:ilvl w:val="0"/>
          <w:numId w:val="24"/>
        </w:numPr>
        <w:spacing w:before="120"/>
        <w:rPr>
          <w:rFonts w:cs="Calibri"/>
        </w:rPr>
      </w:pPr>
      <w:r w:rsidRPr="00222B6B">
        <w:rPr>
          <w:rFonts w:cs="Calibri"/>
        </w:rPr>
        <w:t xml:space="preserve">Zakaj vsakih nekaj minut iz mojega </w:t>
      </w:r>
      <w:r w:rsidR="002B3A65" w:rsidRPr="00222B6B">
        <w:rPr>
          <w:rFonts w:cs="Calibri"/>
        </w:rPr>
        <w:t>Victor Reader</w:t>
      </w:r>
      <w:r w:rsidRPr="00222B6B">
        <w:rPr>
          <w:rFonts w:cs="Calibri"/>
        </w:rPr>
        <w:t xml:space="preserve"> prihajajo cvileči ali </w:t>
      </w:r>
      <w:r w:rsidR="002B3A65" w:rsidRPr="00222B6B">
        <w:rPr>
          <w:rFonts w:cs="Calibri"/>
        </w:rPr>
        <w:t>cvrčeči</w:t>
      </w:r>
      <w:r w:rsidRPr="00222B6B">
        <w:rPr>
          <w:rFonts w:cs="Calibri"/>
        </w:rPr>
        <w:t xml:space="preserve"> zvoki?</w:t>
      </w:r>
    </w:p>
    <w:p w:rsidR="00056EE5" w:rsidRPr="00222B6B" w:rsidRDefault="00056EE5" w:rsidP="00835003">
      <w:pPr>
        <w:ind w:left="709"/>
        <w:rPr>
          <w:rFonts w:cs="Calibri"/>
        </w:rPr>
      </w:pPr>
      <w:r w:rsidRPr="00222B6B">
        <w:rPr>
          <w:rFonts w:cs="Calibri"/>
        </w:rPr>
        <w:t xml:space="preserve">To so običajni zvoki CD pogona medtem, ko predvajalnik bere podatke s CD-ja. Pri </w:t>
      </w:r>
      <w:r w:rsidR="0046796D" w:rsidRPr="00222B6B">
        <w:rPr>
          <w:rFonts w:cs="Calibri"/>
        </w:rPr>
        <w:t>DAISY</w:t>
      </w:r>
      <w:r w:rsidRPr="00222B6B">
        <w:rPr>
          <w:rFonts w:cs="Calibri"/>
        </w:rPr>
        <w:t xml:space="preserve"> knjigah se bo CD po tem, ko je bil prebran pričel vrteti počasneje zato, da bi predvajalnik porabil manj energije. Tako bo CD pogon nekaj časa deloval tišje, vse dokler ne bo predvajalnik </w:t>
      </w:r>
      <w:r w:rsidR="00486B86" w:rsidRPr="00222B6B">
        <w:rPr>
          <w:rFonts w:cs="Calibri"/>
        </w:rPr>
        <w:t>s CD-ja</w:t>
      </w:r>
      <w:r w:rsidRPr="00222B6B">
        <w:rPr>
          <w:rFonts w:cs="Calibri"/>
        </w:rPr>
        <w:t>l ponovno bra</w:t>
      </w:r>
      <w:r w:rsidR="00486B86" w:rsidRPr="00222B6B">
        <w:rPr>
          <w:rFonts w:cs="Calibri"/>
        </w:rPr>
        <w:t>l</w:t>
      </w:r>
      <w:r w:rsidRPr="00222B6B">
        <w:rPr>
          <w:rFonts w:cs="Calibri"/>
        </w:rPr>
        <w:t xml:space="preserve"> podatkov. CD se bo pričel vrteti hitreje tudi če boste pritisnili na katero od nav</w:t>
      </w:r>
      <w:r w:rsidR="00274902" w:rsidRPr="00222B6B">
        <w:rPr>
          <w:rFonts w:cs="Calibri"/>
        </w:rPr>
        <w:t>igacijskih tipk ali se pomaknil</w:t>
      </w:r>
      <w:r w:rsidRPr="00222B6B">
        <w:rPr>
          <w:rFonts w:cs="Calibri"/>
        </w:rPr>
        <w:t xml:space="preserve"> na katerega od zaznamkov, saj ga bo moral CD pogon v tem primeru prevrteti na drugo mesto.</w:t>
      </w:r>
    </w:p>
    <w:p w:rsidR="00056EE5" w:rsidRPr="00222B6B" w:rsidRDefault="00056EE5" w:rsidP="00835003">
      <w:pPr>
        <w:numPr>
          <w:ilvl w:val="0"/>
          <w:numId w:val="24"/>
        </w:numPr>
        <w:spacing w:before="120"/>
        <w:rPr>
          <w:rFonts w:cs="Calibri"/>
        </w:rPr>
      </w:pPr>
      <w:r w:rsidRPr="00222B6B">
        <w:rPr>
          <w:rFonts w:cs="Calibri"/>
        </w:rPr>
        <w:t>Kaj naj storim, če moj CD med predvajanjem preskakuje ali pa se ustavlja?</w:t>
      </w:r>
    </w:p>
    <w:p w:rsidR="00056EE5" w:rsidRPr="00222B6B" w:rsidRDefault="002B3A65" w:rsidP="00835003">
      <w:pPr>
        <w:ind w:left="709"/>
        <w:rPr>
          <w:rFonts w:cs="Calibri"/>
        </w:rPr>
      </w:pPr>
      <w:r w:rsidRPr="00222B6B">
        <w:rPr>
          <w:rFonts w:cs="Calibri"/>
        </w:rPr>
        <w:lastRenderedPageBreak/>
        <w:t>Victor Reader</w:t>
      </w:r>
      <w:r w:rsidR="00056EE5" w:rsidRPr="00222B6B">
        <w:rPr>
          <w:rFonts w:cs="Calibri"/>
        </w:rPr>
        <w:t xml:space="preserve"> CD-jev slabe kvalitete in CD-jev s prstnimi odtisi ali praskami pogosto ne bo pravilno predvajal ali pa jih sploh ne bo predvajal. CD </w:t>
      </w:r>
      <w:r w:rsidR="00380957" w:rsidRPr="00222B6B">
        <w:rPr>
          <w:rFonts w:cs="Calibri"/>
          <w:b/>
        </w:rPr>
        <w:t>»Izvrzi«</w:t>
      </w:r>
      <w:r w:rsidR="00056EE5" w:rsidRPr="00222B6B">
        <w:rPr>
          <w:rFonts w:cs="Calibri"/>
        </w:rPr>
        <w:t xml:space="preserve">te. Poskusite ga očistiti z mehko in suho krpo ali pa krpo za čiščenje CD-jev, ki jo lahko kupite v večini trgovin, ki prodajajo CD-je. Za čiščenje CD-ja ne uporabite papirnate brisače ali robčka. Površino CD-ja očistite iz sredine navzven v ravnih črtah. Ne čistite je s krožnimi gibi. Če </w:t>
      </w:r>
      <w:r w:rsidRPr="00222B6B">
        <w:rPr>
          <w:rFonts w:cs="Calibri"/>
        </w:rPr>
        <w:t>Victor Reader</w:t>
      </w:r>
      <w:r w:rsidR="00056EE5" w:rsidRPr="00222B6B">
        <w:rPr>
          <w:rFonts w:cs="Calibri"/>
        </w:rPr>
        <w:t xml:space="preserve"> CD-ja še vedno ne predvaja, preverite če so na njem praske. Opraskane CD-je je potrebno vrniti in zamenjati.</w:t>
      </w:r>
    </w:p>
    <w:p w:rsidR="00056EE5" w:rsidRPr="00222B6B" w:rsidRDefault="00056EE5" w:rsidP="00835003">
      <w:pPr>
        <w:numPr>
          <w:ilvl w:val="0"/>
          <w:numId w:val="24"/>
        </w:numPr>
        <w:spacing w:before="120"/>
        <w:rPr>
          <w:rFonts w:cs="Calibri"/>
        </w:rPr>
      </w:pPr>
      <w:r w:rsidRPr="00222B6B">
        <w:rPr>
          <w:rFonts w:cs="Calibri"/>
        </w:rPr>
        <w:t>Je potrebno CD pogon ali lečo za branje CD-jev čistiti?</w:t>
      </w:r>
    </w:p>
    <w:p w:rsidR="00056EE5" w:rsidRPr="00222B6B" w:rsidRDefault="00056EE5" w:rsidP="00835003">
      <w:pPr>
        <w:ind w:left="709"/>
        <w:rPr>
          <w:rFonts w:cs="Calibri"/>
        </w:rPr>
      </w:pPr>
      <w:r w:rsidRPr="00222B6B">
        <w:rPr>
          <w:rFonts w:cs="Calibri"/>
        </w:rPr>
        <w:t xml:space="preserve">Ne. Pogona ki je vgrajen v </w:t>
      </w:r>
      <w:r w:rsidR="002B3A65" w:rsidRPr="00222B6B">
        <w:rPr>
          <w:rFonts w:cs="Calibri"/>
        </w:rPr>
        <w:t>Victor Reader</w:t>
      </w:r>
      <w:r w:rsidRPr="00222B6B">
        <w:rPr>
          <w:rFonts w:cs="Calibri"/>
        </w:rPr>
        <w:t xml:space="preserve"> ni potrebno čistiti.</w:t>
      </w:r>
    </w:p>
    <w:p w:rsidR="00056EE5" w:rsidRPr="00222B6B" w:rsidRDefault="00056EE5" w:rsidP="00835003">
      <w:pPr>
        <w:numPr>
          <w:ilvl w:val="0"/>
          <w:numId w:val="24"/>
        </w:numPr>
        <w:spacing w:before="120"/>
        <w:rPr>
          <w:rFonts w:cs="Calibri"/>
        </w:rPr>
      </w:pPr>
      <w:r w:rsidRPr="00222B6B">
        <w:rPr>
          <w:rFonts w:cs="Calibri"/>
        </w:rPr>
        <w:t>Ali lahko na CD pritrdim običajno nalepko ali nalepko z Braillovo pisavo?</w:t>
      </w:r>
    </w:p>
    <w:p w:rsidR="00056EE5" w:rsidRPr="00222B6B" w:rsidRDefault="00056EE5" w:rsidP="00835003">
      <w:pPr>
        <w:ind w:left="709"/>
        <w:rPr>
          <w:rFonts w:cs="Calibri"/>
        </w:rPr>
      </w:pPr>
      <w:r w:rsidRPr="00222B6B">
        <w:rPr>
          <w:rFonts w:cs="Calibri"/>
        </w:rPr>
        <w:t xml:space="preserve">Ne. Nalepka lahko slabo vpliva na </w:t>
      </w:r>
      <w:r w:rsidR="00274902" w:rsidRPr="00222B6B">
        <w:rPr>
          <w:rFonts w:cs="Calibri"/>
        </w:rPr>
        <w:t xml:space="preserve">uravnoteženje </w:t>
      </w:r>
      <w:r w:rsidRPr="00222B6B">
        <w:rPr>
          <w:rFonts w:cs="Calibri"/>
        </w:rPr>
        <w:t>CD-ja medtem ko se ta vrti pri visoki hitrosti. Lahko se tudi zgodi, da se nalepka v CD pogonu odlepi s CD-ja in poškoduje</w:t>
      </w:r>
      <w:r w:rsidR="00274902" w:rsidRPr="00222B6B">
        <w:rPr>
          <w:rFonts w:cs="Calibri"/>
        </w:rPr>
        <w:t xml:space="preserve"> CD pogon</w:t>
      </w:r>
      <w:r w:rsidRPr="00222B6B">
        <w:rPr>
          <w:rFonts w:cs="Calibri"/>
        </w:rPr>
        <w:t>. Če je na Vašem CD-ju običajna nalepka ali nalepka z Braillovo pisavo, ki je na CD ni pritrdil proizvajalec, jo morate s CD-ja odstraniti.</w:t>
      </w:r>
    </w:p>
    <w:p w:rsidR="00056EE5" w:rsidRPr="00222B6B" w:rsidRDefault="00056EE5" w:rsidP="00835003">
      <w:pPr>
        <w:numPr>
          <w:ilvl w:val="0"/>
          <w:numId w:val="24"/>
        </w:numPr>
        <w:spacing w:before="120"/>
        <w:rPr>
          <w:rFonts w:cs="Calibri"/>
        </w:rPr>
      </w:pPr>
      <w:r w:rsidRPr="00222B6B">
        <w:rPr>
          <w:rFonts w:cs="Calibri"/>
        </w:rPr>
        <w:t xml:space="preserve">Zakaj včasih ko pritisnem tipko slišim sporočilo </w:t>
      </w:r>
      <w:r w:rsidR="0032108E" w:rsidRPr="00222B6B">
        <w:rPr>
          <w:rFonts w:cs="Calibri"/>
          <w:b/>
        </w:rPr>
        <w:t>»</w:t>
      </w:r>
      <w:r w:rsidRPr="00222B6B">
        <w:rPr>
          <w:rFonts w:cs="Calibri"/>
          <w:b/>
        </w:rPr>
        <w:t>Prosimo počakajte</w:t>
      </w:r>
      <w:r w:rsidR="0032108E" w:rsidRPr="00222B6B">
        <w:rPr>
          <w:rFonts w:cs="Calibri"/>
          <w:b/>
        </w:rPr>
        <w:t>«</w:t>
      </w:r>
      <w:r w:rsidRPr="00222B6B">
        <w:rPr>
          <w:rFonts w:cs="Calibri"/>
        </w:rPr>
        <w:t xml:space="preserve"> tudi če je CD že naložen?</w:t>
      </w:r>
    </w:p>
    <w:p w:rsidR="00056EE5" w:rsidRPr="00222B6B" w:rsidRDefault="00056EE5" w:rsidP="00835003">
      <w:pPr>
        <w:ind w:left="709"/>
        <w:rPr>
          <w:rFonts w:cs="Calibri"/>
        </w:rPr>
      </w:pPr>
      <w:r w:rsidRPr="00222B6B">
        <w:rPr>
          <w:rFonts w:cs="Calibri"/>
        </w:rPr>
        <w:t xml:space="preserve">To se lahko zgodi, če po tem ko ste predvajalnik vklopili ali vanj vstavili CD, prekmalu pritisnete na katero od tipk. </w:t>
      </w:r>
      <w:r w:rsidR="002B3A65" w:rsidRPr="00222B6B">
        <w:rPr>
          <w:rFonts w:cs="Calibri"/>
        </w:rPr>
        <w:t>Victor Reader</w:t>
      </w:r>
      <w:r w:rsidRPr="00222B6B">
        <w:rPr>
          <w:rFonts w:cs="Calibri"/>
        </w:rPr>
        <w:t xml:space="preserve"> potrebuje nekaj časa, da preišče CD in naloži </w:t>
      </w:r>
      <w:r w:rsidR="0046796D" w:rsidRPr="00222B6B">
        <w:rPr>
          <w:rFonts w:cs="Calibri"/>
        </w:rPr>
        <w:t>DAISY</w:t>
      </w:r>
      <w:r w:rsidRPr="00222B6B">
        <w:rPr>
          <w:rFonts w:cs="Calibri"/>
        </w:rPr>
        <w:t xml:space="preserve"> podatke o navigaciji. Po tem ko predvajalnik vklopite ali vanj vstavite CD, morate pred pritiskanjem na tipke počakati da </w:t>
      </w:r>
      <w:r w:rsidR="002B3A65" w:rsidRPr="00222B6B">
        <w:rPr>
          <w:rFonts w:cs="Calibri"/>
        </w:rPr>
        <w:t>Victor Reader</w:t>
      </w:r>
      <w:r w:rsidRPr="00222B6B">
        <w:rPr>
          <w:rFonts w:cs="Calibri"/>
        </w:rPr>
        <w:t xml:space="preserve"> </w:t>
      </w:r>
      <w:r w:rsidR="00274902" w:rsidRPr="00222B6B">
        <w:rPr>
          <w:rFonts w:cs="Calibri"/>
        </w:rPr>
        <w:t>prebere</w:t>
      </w:r>
      <w:r w:rsidRPr="00222B6B">
        <w:rPr>
          <w:rFonts w:cs="Calibri"/>
        </w:rPr>
        <w:t xml:space="preserve"> naslov knjige.</w:t>
      </w:r>
    </w:p>
    <w:p w:rsidR="00056EE5" w:rsidRPr="00222B6B" w:rsidRDefault="00056EE5" w:rsidP="00835003">
      <w:pPr>
        <w:numPr>
          <w:ilvl w:val="0"/>
          <w:numId w:val="24"/>
        </w:numPr>
        <w:spacing w:before="120"/>
        <w:rPr>
          <w:rFonts w:cs="Calibri"/>
        </w:rPr>
      </w:pPr>
      <w:r w:rsidRPr="00222B6B">
        <w:rPr>
          <w:rFonts w:cs="Calibri"/>
        </w:rPr>
        <w:t xml:space="preserve">Kaj pomeni sporočilo: </w:t>
      </w:r>
      <w:r w:rsidR="0032108E" w:rsidRPr="00222B6B">
        <w:rPr>
          <w:rFonts w:cs="Calibri"/>
          <w:b/>
        </w:rPr>
        <w:t>»</w:t>
      </w:r>
      <w:r w:rsidRPr="00222B6B">
        <w:rPr>
          <w:rFonts w:cs="Calibri"/>
          <w:b/>
        </w:rPr>
        <w:t>Na disku ni nobene knjige</w:t>
      </w:r>
      <w:r w:rsidR="0032108E" w:rsidRPr="00222B6B">
        <w:rPr>
          <w:rFonts w:cs="Calibri"/>
          <w:b/>
        </w:rPr>
        <w:t>«</w:t>
      </w:r>
      <w:r w:rsidRPr="00222B6B">
        <w:rPr>
          <w:rFonts w:cs="Calibri"/>
        </w:rPr>
        <w:t>?</w:t>
      </w:r>
    </w:p>
    <w:p w:rsidR="00056EE5" w:rsidRPr="00222B6B" w:rsidRDefault="00056EE5" w:rsidP="00835003">
      <w:pPr>
        <w:ind w:left="709"/>
        <w:rPr>
          <w:rFonts w:cs="Calibri"/>
        </w:rPr>
      </w:pPr>
      <w:r w:rsidRPr="00222B6B">
        <w:rPr>
          <w:rFonts w:cs="Calibri"/>
        </w:rPr>
        <w:t xml:space="preserve">To sporočilo </w:t>
      </w:r>
      <w:r w:rsidR="002B3A65" w:rsidRPr="00222B6B">
        <w:rPr>
          <w:rFonts w:cs="Calibri"/>
        </w:rPr>
        <w:t>Victor Reader</w:t>
      </w:r>
      <w:r w:rsidRPr="00222B6B">
        <w:rPr>
          <w:rFonts w:cs="Calibri"/>
        </w:rPr>
        <w:t xml:space="preserve"> izgovori, če ne prepozna vrste CD-ja. Predvaja lahko samo </w:t>
      </w:r>
      <w:r w:rsidR="0046796D" w:rsidRPr="00222B6B">
        <w:rPr>
          <w:rFonts w:cs="Calibri"/>
        </w:rPr>
        <w:t>DAISY</w:t>
      </w:r>
      <w:r w:rsidRPr="00222B6B">
        <w:rPr>
          <w:rFonts w:cs="Calibri"/>
        </w:rPr>
        <w:t xml:space="preserve"> CD-je, MP3 CD-je in </w:t>
      </w:r>
      <w:r w:rsidR="002B3A65" w:rsidRPr="00222B6B">
        <w:rPr>
          <w:rFonts w:cs="Calibri"/>
        </w:rPr>
        <w:t>a</w:t>
      </w:r>
      <w:r w:rsidR="00274902" w:rsidRPr="00222B6B">
        <w:rPr>
          <w:rFonts w:cs="Calibri"/>
        </w:rPr>
        <w:t>u</w:t>
      </w:r>
      <w:r w:rsidR="002B3A65" w:rsidRPr="00222B6B">
        <w:rPr>
          <w:rFonts w:cs="Calibri"/>
        </w:rPr>
        <w:t>dio</w:t>
      </w:r>
      <w:r w:rsidRPr="00222B6B">
        <w:rPr>
          <w:rFonts w:cs="Calibri"/>
        </w:rPr>
        <w:t xml:space="preserve"> CD-je.</w:t>
      </w:r>
    </w:p>
    <w:p w:rsidR="00056EE5" w:rsidRPr="00222B6B" w:rsidRDefault="00056EE5" w:rsidP="00835003">
      <w:pPr>
        <w:numPr>
          <w:ilvl w:val="0"/>
          <w:numId w:val="24"/>
        </w:numPr>
        <w:spacing w:before="120"/>
        <w:rPr>
          <w:rFonts w:cs="Calibri"/>
        </w:rPr>
      </w:pPr>
      <w:r w:rsidRPr="00222B6B">
        <w:rPr>
          <w:rFonts w:cs="Calibri"/>
        </w:rPr>
        <w:t xml:space="preserve">Kaj pomeni sporočilo: </w:t>
      </w:r>
      <w:r w:rsidR="0032108E" w:rsidRPr="00222B6B">
        <w:rPr>
          <w:rFonts w:cs="Calibri"/>
          <w:b/>
        </w:rPr>
        <w:t>»Zvočni format ni podprt«</w:t>
      </w:r>
      <w:r w:rsidRPr="00222B6B">
        <w:rPr>
          <w:rFonts w:cs="Calibri"/>
        </w:rPr>
        <w:t>?</w:t>
      </w:r>
    </w:p>
    <w:p w:rsidR="00056EE5" w:rsidRPr="00222B6B" w:rsidRDefault="00056EE5" w:rsidP="00835003">
      <w:pPr>
        <w:ind w:left="709"/>
        <w:rPr>
          <w:rFonts w:cs="Calibri"/>
        </w:rPr>
      </w:pPr>
      <w:r w:rsidRPr="00222B6B">
        <w:rPr>
          <w:rFonts w:cs="Calibri"/>
        </w:rPr>
        <w:t xml:space="preserve">Sporočilo pomeni, da so na CD-ju zvočne datoteke, ki jih je </w:t>
      </w:r>
      <w:r w:rsidR="002B3A65" w:rsidRPr="00222B6B">
        <w:rPr>
          <w:rFonts w:cs="Calibri"/>
        </w:rPr>
        <w:t>Victor Reader</w:t>
      </w:r>
      <w:r w:rsidRPr="00222B6B">
        <w:rPr>
          <w:rFonts w:cs="Calibri"/>
        </w:rPr>
        <w:t xml:space="preserve"> prepoznal vendar pa so v formatu, ki ni kompatibilen z njegovo programsko opremo. Dobro je, da o tem obvestite HumanWare tehnično pomoč ali </w:t>
      </w:r>
      <w:r w:rsidR="00274902" w:rsidRPr="00222B6B">
        <w:rPr>
          <w:rFonts w:cs="Calibri"/>
        </w:rPr>
        <w:t>v</w:t>
      </w:r>
      <w:r w:rsidRPr="00222B6B">
        <w:rPr>
          <w:rFonts w:cs="Calibri"/>
        </w:rPr>
        <w:t>ašega prodajalca.</w:t>
      </w:r>
    </w:p>
    <w:p w:rsidR="00056EE5" w:rsidRPr="00222B6B" w:rsidRDefault="00056EE5" w:rsidP="00835003">
      <w:pPr>
        <w:numPr>
          <w:ilvl w:val="0"/>
          <w:numId w:val="24"/>
        </w:numPr>
        <w:spacing w:before="120"/>
        <w:rPr>
          <w:rFonts w:cs="Calibri"/>
        </w:rPr>
      </w:pPr>
      <w:r w:rsidRPr="00222B6B">
        <w:rPr>
          <w:rFonts w:cs="Calibri"/>
        </w:rPr>
        <w:t xml:space="preserve">Ali lahko predvajanje opraskanega CD-ja poškoduje </w:t>
      </w:r>
      <w:r w:rsidR="002B3A65" w:rsidRPr="00222B6B">
        <w:rPr>
          <w:rFonts w:cs="Calibri"/>
        </w:rPr>
        <w:t>Victor Reader</w:t>
      </w:r>
      <w:r w:rsidRPr="00222B6B">
        <w:rPr>
          <w:rFonts w:cs="Calibri"/>
        </w:rPr>
        <w:t>?</w:t>
      </w:r>
    </w:p>
    <w:p w:rsidR="00056EE5" w:rsidRPr="00222B6B" w:rsidRDefault="00056EE5" w:rsidP="00835003">
      <w:pPr>
        <w:ind w:left="709"/>
        <w:rPr>
          <w:rFonts w:cs="Calibri"/>
        </w:rPr>
      </w:pPr>
      <w:r w:rsidRPr="00222B6B">
        <w:rPr>
          <w:rFonts w:cs="Calibri"/>
        </w:rPr>
        <w:t>Ne. Leča za branje CD-ja ne pride v neposreden stik s površino CD-ja in se ne bo poškodovala, če je CD opraskan. Poleg tega se zaradi ponavljajočih predvajanj ne more obrabiti, kot se to lahko zgodi pri predvajalnikih kaset.</w:t>
      </w:r>
    </w:p>
    <w:p w:rsidR="00A50DE1" w:rsidRPr="00222B6B" w:rsidRDefault="00A50DE1" w:rsidP="00835003">
      <w:pPr>
        <w:ind w:left="709"/>
      </w:pPr>
    </w:p>
    <w:p w:rsidR="00A47B40" w:rsidRPr="00222B6B" w:rsidRDefault="00A47B40" w:rsidP="00835003">
      <w:pPr>
        <w:pStyle w:val="Naslov2"/>
        <w:numPr>
          <w:ilvl w:val="1"/>
          <w:numId w:val="35"/>
        </w:numPr>
        <w:spacing w:before="120"/>
        <w:rPr>
          <w:rFonts w:cs="Calibri"/>
        </w:rPr>
      </w:pPr>
      <w:bookmarkStart w:id="105" w:name="_Toc235285369"/>
      <w:bookmarkStart w:id="106" w:name="_Toc235435186"/>
      <w:bookmarkStart w:id="107" w:name="_Toc429391826"/>
      <w:r w:rsidRPr="00222B6B">
        <w:rPr>
          <w:rFonts w:cs="Calibri"/>
        </w:rPr>
        <w:lastRenderedPageBreak/>
        <w:t>Splošno</w:t>
      </w:r>
      <w:bookmarkEnd w:id="105"/>
      <w:bookmarkEnd w:id="106"/>
      <w:r w:rsidR="00C470E5" w:rsidRPr="00222B6B">
        <w:rPr>
          <w:rFonts w:cs="Calibri"/>
          <w:color w:val="FFFFFF" w:themeColor="background1"/>
        </w:rPr>
        <w:t>.</w:t>
      </w:r>
      <w:bookmarkEnd w:id="107"/>
    </w:p>
    <w:p w:rsidR="0013727A" w:rsidRPr="00222B6B" w:rsidRDefault="0013727A" w:rsidP="00835003">
      <w:pPr>
        <w:numPr>
          <w:ilvl w:val="0"/>
          <w:numId w:val="25"/>
        </w:numPr>
        <w:spacing w:before="120"/>
        <w:rPr>
          <w:rFonts w:cs="Calibri"/>
        </w:rPr>
      </w:pPr>
      <w:r w:rsidRPr="00222B6B">
        <w:rPr>
          <w:rFonts w:cs="Calibri"/>
        </w:rPr>
        <w:t xml:space="preserve">Kaj naj storim, če tipka </w:t>
      </w:r>
      <w:r w:rsidR="00380957" w:rsidRPr="00222B6B">
        <w:rPr>
          <w:rFonts w:cs="Calibri"/>
          <w:b/>
          <w:i/>
        </w:rPr>
        <w:t>»Vklop / izklop«</w:t>
      </w:r>
      <w:r w:rsidRPr="00222B6B">
        <w:rPr>
          <w:rFonts w:cs="Calibri"/>
        </w:rPr>
        <w:t xml:space="preserve"> ne deluje?</w:t>
      </w:r>
    </w:p>
    <w:p w:rsidR="0013727A" w:rsidRPr="00222B6B" w:rsidRDefault="0013727A" w:rsidP="00835003">
      <w:pPr>
        <w:ind w:left="709"/>
        <w:rPr>
          <w:rFonts w:cs="Calibri"/>
        </w:rPr>
      </w:pPr>
      <w:r w:rsidRPr="00222B6B">
        <w:rPr>
          <w:rFonts w:cs="Calibri"/>
        </w:rPr>
        <w:t xml:space="preserve">Če ob pritisku na tipko </w:t>
      </w:r>
      <w:r w:rsidR="00380957" w:rsidRPr="00222B6B">
        <w:rPr>
          <w:rFonts w:cs="Calibri"/>
          <w:b/>
          <w:i/>
        </w:rPr>
        <w:t>»Vklop / izklop«</w:t>
      </w:r>
      <w:r w:rsidRPr="00222B6B">
        <w:rPr>
          <w:rFonts w:cs="Calibri"/>
        </w:rPr>
        <w:t xml:space="preserve"> ne slišite piska Če ne slišite piska ko pritisnete na tipko </w:t>
      </w:r>
      <w:r w:rsidR="00380957" w:rsidRPr="00222B6B">
        <w:rPr>
          <w:rFonts w:cs="Calibri"/>
          <w:b/>
          <w:i/>
        </w:rPr>
        <w:t>»Vklop / izklop«</w:t>
      </w:r>
      <w:r w:rsidRPr="00222B6B">
        <w:rPr>
          <w:rFonts w:cs="Calibri"/>
          <w:b/>
          <w:i/>
        </w:rPr>
        <w:t>,</w:t>
      </w:r>
      <w:r w:rsidRPr="00222B6B">
        <w:rPr>
          <w:rFonts w:cs="Calibri"/>
        </w:rPr>
        <w:t xml:space="preserve"> se najprej prepričajte da je prevajalnik priključen na elektriko. Če tipka </w:t>
      </w:r>
      <w:r w:rsidR="00380957" w:rsidRPr="00222B6B">
        <w:rPr>
          <w:rFonts w:cs="Calibri"/>
          <w:b/>
          <w:i/>
        </w:rPr>
        <w:t>»Vklop / izklop«</w:t>
      </w:r>
      <w:r w:rsidRPr="00222B6B">
        <w:rPr>
          <w:rFonts w:cs="Calibri"/>
        </w:rPr>
        <w:t xml:space="preserve"> še vedno ne deluje, jo pritisnite in držite 10 sekund. Predvajalnik </w:t>
      </w:r>
      <w:r w:rsidR="00274902" w:rsidRPr="00222B6B">
        <w:rPr>
          <w:rFonts w:cs="Calibri"/>
        </w:rPr>
        <w:t xml:space="preserve">se </w:t>
      </w:r>
      <w:r w:rsidRPr="00222B6B">
        <w:rPr>
          <w:rFonts w:cs="Calibri"/>
        </w:rPr>
        <w:t xml:space="preserve">bo resetiral. Nato tipko </w:t>
      </w:r>
      <w:r w:rsidR="00380957" w:rsidRPr="00222B6B">
        <w:rPr>
          <w:rFonts w:cs="Calibri"/>
        </w:rPr>
        <w:t>»</w:t>
      </w:r>
      <w:r w:rsidR="00380957" w:rsidRPr="00222B6B">
        <w:rPr>
          <w:rFonts w:cs="Calibri"/>
          <w:b/>
        </w:rPr>
        <w:t>Vklop / izklop</w:t>
      </w:r>
      <w:r w:rsidR="00380957" w:rsidRPr="00222B6B">
        <w:rPr>
          <w:rFonts w:cs="Calibri"/>
        </w:rPr>
        <w:t>«</w:t>
      </w:r>
      <w:r w:rsidR="00274902" w:rsidRPr="00222B6B">
        <w:rPr>
          <w:rFonts w:cs="Calibri"/>
        </w:rPr>
        <w:t xml:space="preserve"> </w:t>
      </w:r>
      <w:r w:rsidRPr="00222B6B">
        <w:rPr>
          <w:rFonts w:cs="Calibri"/>
        </w:rPr>
        <w:t xml:space="preserve">ponovno pritisnite in </w:t>
      </w:r>
      <w:r w:rsidR="002B3A65" w:rsidRPr="00222B6B">
        <w:rPr>
          <w:rFonts w:cs="Calibri"/>
        </w:rPr>
        <w:t>Victor Reader</w:t>
      </w:r>
      <w:r w:rsidRPr="00222B6B">
        <w:rPr>
          <w:rFonts w:cs="Calibri"/>
        </w:rPr>
        <w:t xml:space="preserve"> bi moral zapiskati ter se normalno vklopiti.</w:t>
      </w:r>
    </w:p>
    <w:p w:rsidR="0013727A" w:rsidRPr="00222B6B" w:rsidRDefault="0013727A" w:rsidP="00835003">
      <w:pPr>
        <w:numPr>
          <w:ilvl w:val="0"/>
          <w:numId w:val="25"/>
        </w:numPr>
        <w:spacing w:before="120"/>
        <w:rPr>
          <w:rFonts w:cs="Calibri"/>
        </w:rPr>
      </w:pPr>
      <w:r w:rsidRPr="00222B6B">
        <w:rPr>
          <w:rFonts w:cs="Calibri"/>
        </w:rPr>
        <w:t xml:space="preserve">Ali se lahko programsko opremo za </w:t>
      </w:r>
      <w:r w:rsidR="002B3A65" w:rsidRPr="00222B6B">
        <w:rPr>
          <w:rFonts w:cs="Calibri"/>
        </w:rPr>
        <w:t>Victor Reader</w:t>
      </w:r>
      <w:r w:rsidRPr="00222B6B">
        <w:rPr>
          <w:rFonts w:cs="Calibri"/>
        </w:rPr>
        <w:t xml:space="preserve"> posodobi?</w:t>
      </w:r>
    </w:p>
    <w:p w:rsidR="0013727A" w:rsidRPr="00222B6B" w:rsidRDefault="0013727A" w:rsidP="00835003">
      <w:pPr>
        <w:ind w:left="709"/>
        <w:rPr>
          <w:rFonts w:cs="Calibri"/>
        </w:rPr>
      </w:pPr>
      <w:r w:rsidRPr="00222B6B">
        <w:rPr>
          <w:rFonts w:cs="Calibri"/>
        </w:rPr>
        <w:t xml:space="preserve">Da. Potem ko HumanWare nadgradi programsko opremo  za </w:t>
      </w:r>
      <w:r w:rsidR="002B3A65" w:rsidRPr="00222B6B">
        <w:rPr>
          <w:rFonts w:cs="Calibri"/>
        </w:rPr>
        <w:t>Victor Reader</w:t>
      </w:r>
      <w:r w:rsidRPr="00222B6B">
        <w:rPr>
          <w:rFonts w:cs="Calibri"/>
        </w:rPr>
        <w:t xml:space="preserve">, lahko kupci naložijo novo programsko opremo tako, da vanj vstavijo poseben CD za nadgradnjo. Ta CD samodejno posodobi </w:t>
      </w:r>
      <w:r w:rsidR="002B3A65" w:rsidRPr="00222B6B">
        <w:rPr>
          <w:rFonts w:cs="Calibri"/>
        </w:rPr>
        <w:t>predvajalnikovo</w:t>
      </w:r>
      <w:r w:rsidRPr="00222B6B">
        <w:rPr>
          <w:rFonts w:cs="Calibri"/>
        </w:rPr>
        <w:t xml:space="preserve"> programsko opremo. CD za nadgradnjo lahko dobite pri </w:t>
      </w:r>
      <w:r w:rsidR="002B3A65" w:rsidRPr="00222B6B">
        <w:rPr>
          <w:rFonts w:cs="Calibri"/>
        </w:rPr>
        <w:t>Human Waru</w:t>
      </w:r>
      <w:r w:rsidRPr="00222B6B">
        <w:rPr>
          <w:rFonts w:cs="Calibri"/>
        </w:rPr>
        <w:t xml:space="preserve">, lahko ga prenesete neposredno </w:t>
      </w:r>
      <w:r w:rsidR="00274902" w:rsidRPr="00222B6B">
        <w:rPr>
          <w:rFonts w:cs="Calibri"/>
        </w:rPr>
        <w:t>s</w:t>
      </w:r>
      <w:r w:rsidRPr="00222B6B">
        <w:rPr>
          <w:rFonts w:cs="Calibri"/>
        </w:rPr>
        <w:t xml:space="preserve"> </w:t>
      </w:r>
      <w:r w:rsidR="002B3A65" w:rsidRPr="00222B6B">
        <w:rPr>
          <w:rFonts w:cs="Calibri"/>
        </w:rPr>
        <w:t>HumanWar</w:t>
      </w:r>
      <w:r w:rsidR="00274902" w:rsidRPr="00222B6B">
        <w:rPr>
          <w:rFonts w:cs="Calibri"/>
        </w:rPr>
        <w:t>e</w:t>
      </w:r>
      <w:r w:rsidRPr="00222B6B">
        <w:rPr>
          <w:rFonts w:cs="Calibri"/>
        </w:rPr>
        <w:t xml:space="preserve"> internetne strani lahko pa ga dobite tudi pri pooblaščenih prodajalcih.</w:t>
      </w:r>
    </w:p>
    <w:p w:rsidR="0013727A" w:rsidRPr="00222B6B" w:rsidRDefault="0013727A" w:rsidP="00835003">
      <w:pPr>
        <w:numPr>
          <w:ilvl w:val="0"/>
          <w:numId w:val="25"/>
        </w:numPr>
        <w:spacing w:before="120"/>
        <w:rPr>
          <w:rFonts w:cs="Calibri"/>
        </w:rPr>
      </w:pPr>
      <w:r w:rsidRPr="00222B6B">
        <w:rPr>
          <w:rFonts w:cs="Calibri"/>
        </w:rPr>
        <w:t>Ali naj za prihranitev prostora v spominu brišem zaznamke?</w:t>
      </w:r>
    </w:p>
    <w:p w:rsidR="003630E4" w:rsidRDefault="0013727A" w:rsidP="00835003">
      <w:pPr>
        <w:ind w:left="709"/>
        <w:rPr>
          <w:rFonts w:cs="Calibri"/>
          <w:shd w:val="clear" w:color="FFFFFF" w:fill="FF00FF"/>
        </w:rPr>
      </w:pPr>
      <w:r w:rsidRPr="00222B6B">
        <w:rPr>
          <w:rFonts w:cs="Calibri"/>
        </w:rPr>
        <w:t xml:space="preserve">Ne. </w:t>
      </w:r>
      <w:r w:rsidR="002B3A65" w:rsidRPr="00222B6B">
        <w:rPr>
          <w:rFonts w:cs="Calibri"/>
        </w:rPr>
        <w:t>Victor Reader</w:t>
      </w:r>
      <w:r w:rsidRPr="00222B6B">
        <w:rPr>
          <w:rFonts w:cs="Calibri"/>
        </w:rPr>
        <w:t xml:space="preserve"> ima lahko istočasno shranjenih več kot 1500 zaznamkov iz več knjig. Če presežete to veliko številko, bo </w:t>
      </w:r>
      <w:r w:rsidR="002B3A65" w:rsidRPr="00222B6B">
        <w:rPr>
          <w:rFonts w:cs="Calibri"/>
        </w:rPr>
        <w:t>Victor Reader</w:t>
      </w:r>
      <w:r w:rsidRPr="00222B6B">
        <w:rPr>
          <w:rFonts w:cs="Calibri"/>
        </w:rPr>
        <w:t xml:space="preserve"> samodejno pričel nadomeščati tiste zaznamke, ki ste jih najredkeje uporabljali. Če želite, lahko torej zbrišete samo tiste zaznamke, za katere ne želite več, da so v spominu.</w:t>
      </w:r>
      <w:r w:rsidRPr="00222B6B">
        <w:rPr>
          <w:rFonts w:cs="Calibri"/>
          <w:shd w:val="clear" w:color="FFFFFF" w:fill="FF00FF"/>
        </w:rPr>
        <w:t xml:space="preserve"> </w:t>
      </w:r>
    </w:p>
    <w:p w:rsidR="003630E4" w:rsidRDefault="003630E4">
      <w:pPr>
        <w:rPr>
          <w:rFonts w:cs="Calibri"/>
          <w:shd w:val="clear" w:color="FFFFFF" w:fill="FF00FF"/>
        </w:rPr>
      </w:pPr>
      <w:r>
        <w:rPr>
          <w:rFonts w:cs="Calibri"/>
          <w:shd w:val="clear" w:color="FFFFFF" w:fill="FF00FF"/>
        </w:rPr>
        <w:br w:type="page"/>
      </w:r>
    </w:p>
    <w:p w:rsidR="00A47B40" w:rsidRPr="00222B6B" w:rsidRDefault="00A47B40" w:rsidP="00380957">
      <w:pPr>
        <w:pStyle w:val="Naslov1"/>
      </w:pPr>
      <w:bookmarkStart w:id="108" w:name="_Toc235285370"/>
      <w:bookmarkStart w:id="109" w:name="_Toc235435187"/>
      <w:bookmarkStart w:id="110" w:name="_Toc429391827"/>
      <w:bookmarkEnd w:id="81"/>
      <w:bookmarkEnd w:id="82"/>
      <w:bookmarkEnd w:id="89"/>
      <w:r w:rsidRPr="00222B6B">
        <w:lastRenderedPageBreak/>
        <w:t>Tehnični podatki</w:t>
      </w:r>
      <w:bookmarkEnd w:id="108"/>
      <w:bookmarkEnd w:id="109"/>
      <w:r w:rsidR="00C470E5" w:rsidRPr="00222B6B">
        <w:rPr>
          <w:color w:val="FFFFFF" w:themeColor="background1"/>
        </w:rPr>
        <w:t>.</w:t>
      </w:r>
      <w:bookmarkEnd w:id="110"/>
    </w:p>
    <w:p w:rsidR="00A60EAF" w:rsidRPr="00222B6B" w:rsidRDefault="00A60EAF" w:rsidP="00835003">
      <w:pPr>
        <w:rPr>
          <w:b/>
        </w:rPr>
      </w:pPr>
    </w:p>
    <w:p w:rsidR="00A627A6" w:rsidRPr="00222B6B" w:rsidRDefault="00787BAD" w:rsidP="00835003">
      <w:pPr>
        <w:numPr>
          <w:ilvl w:val="0"/>
          <w:numId w:val="7"/>
        </w:numPr>
        <w:spacing w:before="120"/>
        <w:ind w:left="357" w:hanging="357"/>
      </w:pPr>
      <w:r w:rsidRPr="00222B6B">
        <w:t>Velikost aparata (s pokrovom)</w:t>
      </w:r>
      <w:r w:rsidR="000C0B80" w:rsidRPr="00222B6B">
        <w:t>:</w:t>
      </w:r>
      <w:r w:rsidRPr="00222B6B">
        <w:tab/>
      </w:r>
      <w:r w:rsidR="000C0B80" w:rsidRPr="00222B6B">
        <w:t>2</w:t>
      </w:r>
      <w:r w:rsidR="004F7028" w:rsidRPr="00222B6B">
        <w:t>2.</w:t>
      </w:r>
      <w:r w:rsidR="000C0B80" w:rsidRPr="00222B6B">
        <w:t xml:space="preserve"> X 2</w:t>
      </w:r>
      <w:r w:rsidR="004F7028" w:rsidRPr="00222B6B">
        <w:t>1</w:t>
      </w:r>
      <w:r w:rsidR="000C0B80" w:rsidRPr="00222B6B">
        <w:t>.</w:t>
      </w:r>
      <w:r w:rsidR="004F7028" w:rsidRPr="00222B6B">
        <w:t>6</w:t>
      </w:r>
      <w:r w:rsidR="000C0B80" w:rsidRPr="00222B6B">
        <w:t xml:space="preserve"> X </w:t>
      </w:r>
      <w:r w:rsidR="004F7028" w:rsidRPr="00222B6B">
        <w:t>4.8</w:t>
      </w:r>
      <w:r w:rsidR="000C0B80" w:rsidRPr="00222B6B">
        <w:t>. cm</w:t>
      </w:r>
      <w:r w:rsidR="00C470E5" w:rsidRPr="00222B6B">
        <w:rPr>
          <w:rFonts w:cs="Arial"/>
          <w:b/>
          <w:bCs/>
          <w:color w:val="FFFFFF" w:themeColor="background1"/>
        </w:rPr>
        <w:t>.</w:t>
      </w:r>
      <w:r w:rsidR="000C0B80" w:rsidRPr="00222B6B">
        <w:t xml:space="preserve"> </w:t>
      </w:r>
    </w:p>
    <w:p w:rsidR="000C0B80" w:rsidRPr="00222B6B" w:rsidRDefault="00787BAD" w:rsidP="00835003">
      <w:pPr>
        <w:numPr>
          <w:ilvl w:val="0"/>
          <w:numId w:val="7"/>
        </w:numPr>
        <w:spacing w:before="120"/>
        <w:ind w:left="357" w:hanging="357"/>
      </w:pPr>
      <w:r w:rsidRPr="00222B6B">
        <w:t>Velikost aparata (brez pokrova):</w:t>
      </w:r>
      <w:r w:rsidRPr="00222B6B">
        <w:tab/>
      </w:r>
      <w:r w:rsidR="00A627A6" w:rsidRPr="00222B6B">
        <w:t>22.8 X 22.2 X 5.1</w:t>
      </w:r>
      <w:r w:rsidR="00570532" w:rsidRPr="00222B6B">
        <w:t xml:space="preserve"> cm</w:t>
      </w:r>
      <w:r w:rsidR="00C470E5" w:rsidRPr="00222B6B">
        <w:rPr>
          <w:rFonts w:cs="Arial"/>
          <w:b/>
          <w:bCs/>
          <w:color w:val="FFFFFF" w:themeColor="background1"/>
        </w:rPr>
        <w:t>.</w:t>
      </w:r>
      <w:r w:rsidR="00A627A6" w:rsidRPr="00222B6B">
        <w:t xml:space="preserve"> </w:t>
      </w:r>
    </w:p>
    <w:p w:rsidR="000C0B80" w:rsidRPr="00222B6B" w:rsidRDefault="00787BAD" w:rsidP="00835003">
      <w:pPr>
        <w:numPr>
          <w:ilvl w:val="0"/>
          <w:numId w:val="7"/>
        </w:numPr>
      </w:pPr>
      <w:r w:rsidRPr="00222B6B">
        <w:t>Teža</w:t>
      </w:r>
      <w:r w:rsidR="000C0B80" w:rsidRPr="00222B6B">
        <w:t>:</w:t>
      </w:r>
      <w:r w:rsidRPr="00222B6B">
        <w:tab/>
      </w:r>
      <w:r w:rsidR="000C0B80" w:rsidRPr="00222B6B">
        <w:tab/>
      </w:r>
      <w:r w:rsidR="000C0B80" w:rsidRPr="00222B6B">
        <w:tab/>
      </w:r>
      <w:r w:rsidR="000C0B80" w:rsidRPr="00222B6B">
        <w:tab/>
      </w:r>
      <w:r w:rsidR="00A627A6" w:rsidRPr="00222B6B">
        <w:t>0.95</w:t>
      </w:r>
      <w:r w:rsidRPr="00222B6B">
        <w:t xml:space="preserve"> kg z baterijo</w:t>
      </w:r>
      <w:r w:rsidR="00C470E5" w:rsidRPr="00222B6B">
        <w:rPr>
          <w:rFonts w:cs="Arial"/>
          <w:b/>
          <w:bCs/>
          <w:color w:val="FFFFFF" w:themeColor="background1"/>
        </w:rPr>
        <w:t>.</w:t>
      </w:r>
    </w:p>
    <w:p w:rsidR="000C0B80" w:rsidRPr="00222B6B" w:rsidRDefault="00787BAD" w:rsidP="00835003">
      <w:pPr>
        <w:numPr>
          <w:ilvl w:val="0"/>
          <w:numId w:val="4"/>
        </w:numPr>
      </w:pPr>
      <w:r w:rsidRPr="00222B6B">
        <w:t xml:space="preserve">Podprti </w:t>
      </w:r>
      <w:r w:rsidR="0046796D" w:rsidRPr="00222B6B">
        <w:t>DAISY</w:t>
      </w:r>
      <w:r w:rsidR="009527B5" w:rsidRPr="00222B6B">
        <w:t xml:space="preserve"> Format</w:t>
      </w:r>
      <w:r w:rsidRPr="00222B6B">
        <w:t>i</w:t>
      </w:r>
      <w:r w:rsidR="009527B5" w:rsidRPr="00222B6B">
        <w:t>:</w:t>
      </w:r>
      <w:r w:rsidRPr="00222B6B">
        <w:tab/>
      </w:r>
      <w:r w:rsidR="009527B5" w:rsidRPr="00222B6B">
        <w:tab/>
      </w:r>
      <w:r w:rsidR="0046796D" w:rsidRPr="00222B6B">
        <w:t>DAISY</w:t>
      </w:r>
      <w:r w:rsidR="000C0B80" w:rsidRPr="00222B6B">
        <w:t xml:space="preserve"> 2.0 </w:t>
      </w:r>
      <w:r w:rsidRPr="00222B6B">
        <w:t>i</w:t>
      </w:r>
      <w:r w:rsidR="000C0B80" w:rsidRPr="00222B6B">
        <w:t>n 2.0.2</w:t>
      </w:r>
      <w:r w:rsidR="00C470E5" w:rsidRPr="00222B6B">
        <w:rPr>
          <w:rFonts w:cs="Arial"/>
          <w:b/>
          <w:bCs/>
          <w:color w:val="FFFFFF" w:themeColor="background1"/>
        </w:rPr>
        <w:t>.</w:t>
      </w:r>
    </w:p>
    <w:p w:rsidR="000C0B80" w:rsidRPr="00222B6B" w:rsidRDefault="0046796D" w:rsidP="00835003">
      <w:pPr>
        <w:ind w:left="2832" w:firstLine="708"/>
      </w:pPr>
      <w:r w:rsidRPr="00222B6B">
        <w:t>DAISY</w:t>
      </w:r>
      <w:r w:rsidR="000C0B80" w:rsidRPr="00222B6B">
        <w:t xml:space="preserve"> NISO Z39.86 2002 </w:t>
      </w:r>
      <w:r w:rsidR="00787BAD" w:rsidRPr="00222B6B">
        <w:t>i</w:t>
      </w:r>
      <w:r w:rsidR="00A627A6" w:rsidRPr="00222B6B">
        <w:t>n Z39.86 2005</w:t>
      </w:r>
      <w:r w:rsidR="00C470E5" w:rsidRPr="00222B6B">
        <w:rPr>
          <w:rFonts w:cs="Arial"/>
          <w:b/>
          <w:bCs/>
          <w:color w:val="FFFFFF" w:themeColor="background1"/>
        </w:rPr>
        <w:t>.</w:t>
      </w:r>
    </w:p>
    <w:p w:rsidR="000C0B80" w:rsidRPr="00222B6B" w:rsidRDefault="002B3A65" w:rsidP="00835003">
      <w:pPr>
        <w:numPr>
          <w:ilvl w:val="0"/>
          <w:numId w:val="8"/>
        </w:numPr>
      </w:pPr>
      <w:r w:rsidRPr="00222B6B">
        <w:t>Baterija:</w:t>
      </w:r>
      <w:r w:rsidRPr="00222B6B">
        <w:tab/>
      </w:r>
      <w:r w:rsidRPr="00222B6B">
        <w:tab/>
      </w:r>
      <w:r w:rsidRPr="00222B6B">
        <w:tab/>
      </w:r>
      <w:r w:rsidRPr="00222B6B">
        <w:tab/>
        <w:t>Polnilna L</w:t>
      </w:r>
      <w:r w:rsidR="00CB5116" w:rsidRPr="00222B6B">
        <w:t>i</w:t>
      </w:r>
      <w:r w:rsidRPr="00222B6B">
        <w:t>-Polimer baterija 8.4 volta 1650 mAh</w:t>
      </w:r>
      <w:r w:rsidR="00C470E5" w:rsidRPr="00222B6B">
        <w:rPr>
          <w:rFonts w:cs="Arial"/>
          <w:b/>
          <w:bCs/>
          <w:color w:val="FFFFFF" w:themeColor="background1"/>
        </w:rPr>
        <w:t>.</w:t>
      </w:r>
    </w:p>
    <w:p w:rsidR="000C0B80" w:rsidRPr="00222B6B" w:rsidRDefault="00787BAD" w:rsidP="00835003">
      <w:pPr>
        <w:numPr>
          <w:ilvl w:val="0"/>
          <w:numId w:val="8"/>
        </w:numPr>
      </w:pPr>
      <w:r w:rsidRPr="00222B6B">
        <w:t>Čas polnjenja</w:t>
      </w:r>
      <w:r w:rsidR="000C0B80" w:rsidRPr="00222B6B">
        <w:t>:</w:t>
      </w:r>
      <w:r w:rsidR="000C0B80" w:rsidRPr="00222B6B">
        <w:tab/>
      </w:r>
      <w:r w:rsidR="000C0B80" w:rsidRPr="00222B6B">
        <w:tab/>
      </w:r>
      <w:r w:rsidRPr="00222B6B">
        <w:tab/>
      </w:r>
      <w:r w:rsidR="00380CCB" w:rsidRPr="00222B6B">
        <w:t xml:space="preserve">4 </w:t>
      </w:r>
      <w:r w:rsidRPr="00222B6B">
        <w:t>ure</w:t>
      </w:r>
      <w:r w:rsidR="00C470E5" w:rsidRPr="00222B6B">
        <w:rPr>
          <w:rFonts w:cs="Arial"/>
          <w:b/>
          <w:bCs/>
          <w:color w:val="FFFFFF" w:themeColor="background1"/>
        </w:rPr>
        <w:t>.</w:t>
      </w:r>
    </w:p>
    <w:p w:rsidR="00431EDC" w:rsidRPr="00222B6B" w:rsidRDefault="00787BAD" w:rsidP="00835003">
      <w:pPr>
        <w:numPr>
          <w:ilvl w:val="0"/>
          <w:numId w:val="8"/>
        </w:numPr>
        <w:rPr>
          <w:rFonts w:cs="Courier New"/>
        </w:rPr>
      </w:pPr>
      <w:r w:rsidRPr="00222B6B">
        <w:t>Čas delovanja</w:t>
      </w:r>
      <w:r w:rsidR="00C15708" w:rsidRPr="00222B6B">
        <w:t>:</w:t>
      </w:r>
      <w:r w:rsidR="00C15708" w:rsidRPr="00222B6B">
        <w:tab/>
      </w:r>
      <w:r w:rsidR="00C15708" w:rsidRPr="00222B6B">
        <w:tab/>
      </w:r>
      <w:r w:rsidRPr="00222B6B">
        <w:tab/>
      </w:r>
      <w:r w:rsidR="00380CCB" w:rsidRPr="00222B6B">
        <w:t xml:space="preserve">10 </w:t>
      </w:r>
      <w:r w:rsidRPr="00222B6B">
        <w:t>u</w:t>
      </w:r>
      <w:r w:rsidR="000C0B80" w:rsidRPr="00222B6B">
        <w:t>r</w:t>
      </w:r>
      <w:r w:rsidRPr="00222B6B">
        <w:t xml:space="preserve"> predvajanja </w:t>
      </w:r>
      <w:r w:rsidR="0046796D" w:rsidRPr="00222B6B">
        <w:t>DAISY</w:t>
      </w:r>
      <w:r w:rsidR="00EB15B1" w:rsidRPr="00222B6B">
        <w:t xml:space="preserve"> </w:t>
      </w:r>
      <w:r w:rsidR="000C0B80" w:rsidRPr="00222B6B">
        <w:t xml:space="preserve">MP3 </w:t>
      </w:r>
      <w:r w:rsidRPr="00222B6B">
        <w:t>knjige</w:t>
      </w:r>
      <w:r w:rsidR="00C470E5" w:rsidRPr="00222B6B">
        <w:rPr>
          <w:rFonts w:cs="Arial"/>
          <w:b/>
          <w:bCs/>
          <w:color w:val="FFFFFF" w:themeColor="background1"/>
        </w:rPr>
        <w:t>.</w:t>
      </w:r>
    </w:p>
    <w:p w:rsidR="00431EDC" w:rsidRPr="00222B6B" w:rsidRDefault="00787BAD" w:rsidP="00835003">
      <w:pPr>
        <w:numPr>
          <w:ilvl w:val="0"/>
          <w:numId w:val="27"/>
        </w:numPr>
        <w:rPr>
          <w:rFonts w:cs="Calibri"/>
        </w:rPr>
      </w:pPr>
      <w:r w:rsidRPr="00222B6B">
        <w:t>Napajanje</w:t>
      </w:r>
      <w:r w:rsidR="000C0B80" w:rsidRPr="00222B6B">
        <w:t>:</w:t>
      </w:r>
      <w:r w:rsidR="000C0B80" w:rsidRPr="00222B6B">
        <w:tab/>
      </w:r>
      <w:r w:rsidR="000C0B80" w:rsidRPr="00222B6B">
        <w:tab/>
      </w:r>
      <w:r w:rsidRPr="00222B6B">
        <w:tab/>
      </w:r>
      <w:r w:rsidRPr="00222B6B">
        <w:tab/>
      </w:r>
      <w:r w:rsidR="00431EDC" w:rsidRPr="00222B6B">
        <w:rPr>
          <w:rFonts w:cs="Calibri"/>
        </w:rPr>
        <w:t xml:space="preserve">Priložen adapter ustreza samo predpisom v državi v kateri je </w:t>
      </w:r>
    </w:p>
    <w:p w:rsidR="00431EDC" w:rsidRPr="00222B6B" w:rsidRDefault="00431EDC" w:rsidP="00835003">
      <w:pPr>
        <w:ind w:left="3540"/>
        <w:rPr>
          <w:rFonts w:cs="Calibri"/>
        </w:rPr>
      </w:pPr>
      <w:r w:rsidRPr="00222B6B">
        <w:rPr>
          <w:rFonts w:cs="Calibri"/>
        </w:rPr>
        <w:t>bil kupljen. Za adapterje ki se uporabljajo v drugih državah se pozanimajte pri pooblaščenem prodajalcu</w:t>
      </w:r>
      <w:r w:rsidR="00C470E5" w:rsidRPr="00222B6B">
        <w:rPr>
          <w:rFonts w:cs="Arial"/>
          <w:b/>
          <w:bCs/>
          <w:color w:val="FFFFFF" w:themeColor="background1"/>
        </w:rPr>
        <w:t>.</w:t>
      </w:r>
    </w:p>
    <w:p w:rsidR="000C0B80" w:rsidRPr="00222B6B" w:rsidRDefault="00787BAD" w:rsidP="00835003">
      <w:pPr>
        <w:numPr>
          <w:ilvl w:val="0"/>
          <w:numId w:val="8"/>
        </w:numPr>
      </w:pPr>
      <w:r w:rsidRPr="00222B6B">
        <w:t>Kodirni algoritmi</w:t>
      </w:r>
      <w:r w:rsidR="000C0B80" w:rsidRPr="00222B6B">
        <w:t>:</w:t>
      </w:r>
      <w:r w:rsidR="000C0B80" w:rsidRPr="00222B6B">
        <w:tab/>
      </w:r>
      <w:r w:rsidR="000C0B80" w:rsidRPr="00222B6B">
        <w:tab/>
      </w:r>
      <w:r w:rsidRPr="00222B6B">
        <w:tab/>
      </w:r>
      <w:r w:rsidR="00A627A6" w:rsidRPr="00222B6B">
        <w:t>AAC, AMR-WB+, FLAC, MP3, Ogg Vorbis</w:t>
      </w:r>
      <w:r w:rsidR="00570532" w:rsidRPr="00222B6B">
        <w:t>, Speex, WAV</w:t>
      </w:r>
      <w:r w:rsidR="00C470E5" w:rsidRPr="00222B6B">
        <w:rPr>
          <w:rFonts w:cs="Arial"/>
          <w:b/>
          <w:bCs/>
          <w:color w:val="FFFFFF" w:themeColor="background1"/>
        </w:rPr>
        <w:t>.</w:t>
      </w:r>
    </w:p>
    <w:p w:rsidR="000C0B80" w:rsidRPr="00222B6B" w:rsidRDefault="00787BAD" w:rsidP="00835003">
      <w:pPr>
        <w:numPr>
          <w:ilvl w:val="0"/>
          <w:numId w:val="5"/>
        </w:numPr>
      </w:pPr>
      <w:r w:rsidRPr="00222B6B">
        <w:t>Priklop polnilca baterije</w:t>
      </w:r>
      <w:r w:rsidR="000C0B80" w:rsidRPr="00222B6B">
        <w:tab/>
      </w:r>
      <w:r w:rsidR="000C0B80" w:rsidRPr="00222B6B">
        <w:tab/>
      </w:r>
      <w:smartTag w:uri="urn:schemas-microsoft-com:office:smarttags" w:element="metricconverter">
        <w:smartTagPr>
          <w:attr w:name="ProductID" w:val="2.5 mm"/>
        </w:smartTagPr>
        <w:r w:rsidR="000C0B80" w:rsidRPr="00222B6B">
          <w:t>2.5 mm</w:t>
        </w:r>
      </w:smartTag>
      <w:r w:rsidR="000C0B80" w:rsidRPr="00222B6B">
        <w:t xml:space="preserve"> (</w:t>
      </w:r>
      <w:r w:rsidR="00431EDC" w:rsidRPr="00222B6B">
        <w:t>notranji premer</w:t>
      </w:r>
      <w:r w:rsidR="000C0B80" w:rsidRPr="00222B6B">
        <w:t>)</w:t>
      </w:r>
      <w:r w:rsidR="00431EDC" w:rsidRPr="00222B6B">
        <w:t xml:space="preserve">, </w:t>
      </w:r>
      <w:smartTag w:uri="urn:schemas-microsoft-com:office:smarttags" w:element="metricconverter">
        <w:smartTagPr>
          <w:attr w:name="ProductID" w:val="5.5 mm"/>
        </w:smartTagPr>
        <w:r w:rsidR="000C0B80" w:rsidRPr="00222B6B">
          <w:t>5.5 mm</w:t>
        </w:r>
      </w:smartTag>
      <w:r w:rsidR="000C0B80" w:rsidRPr="00222B6B">
        <w:t xml:space="preserve"> (</w:t>
      </w:r>
      <w:r w:rsidR="00431EDC" w:rsidRPr="00222B6B">
        <w:t>zunanji premer</w:t>
      </w:r>
      <w:r w:rsidR="000C0B80" w:rsidRPr="00222B6B">
        <w:t>)</w:t>
      </w:r>
      <w:r w:rsidR="00C470E5" w:rsidRPr="00222B6B">
        <w:rPr>
          <w:rFonts w:cs="Arial"/>
          <w:b/>
          <w:bCs/>
          <w:color w:val="FFFFFF" w:themeColor="background1"/>
        </w:rPr>
        <w:t xml:space="preserve"> .</w:t>
      </w:r>
      <w:r w:rsidR="000C0B80" w:rsidRPr="00222B6B">
        <w:t xml:space="preserve"> </w:t>
      </w:r>
    </w:p>
    <w:p w:rsidR="000C0B80" w:rsidRPr="00222B6B" w:rsidRDefault="00787BAD" w:rsidP="00835003">
      <w:pPr>
        <w:numPr>
          <w:ilvl w:val="0"/>
          <w:numId w:val="5"/>
        </w:numPr>
        <w:spacing w:after="120"/>
        <w:ind w:left="357" w:hanging="357"/>
      </w:pPr>
      <w:r w:rsidRPr="00222B6B">
        <w:t>Priklop za slušalke:</w:t>
      </w:r>
      <w:r w:rsidRPr="00222B6B">
        <w:tab/>
      </w:r>
      <w:r w:rsidR="000C0B80" w:rsidRPr="00222B6B">
        <w:tab/>
      </w:r>
      <w:r w:rsidR="00751793" w:rsidRPr="00222B6B">
        <w:tab/>
      </w:r>
      <w:smartTag w:uri="urn:schemas-microsoft-com:office:smarttags" w:element="metricconverter">
        <w:smartTagPr>
          <w:attr w:name="ProductID" w:val="3.5 mm"/>
        </w:smartTagPr>
        <w:r w:rsidR="000C0B80" w:rsidRPr="00222B6B">
          <w:t>3.5 mm</w:t>
        </w:r>
        <w:r w:rsidR="00C470E5" w:rsidRPr="00222B6B">
          <w:rPr>
            <w:rFonts w:cs="Arial"/>
            <w:b/>
            <w:bCs/>
            <w:color w:val="FFFFFF" w:themeColor="background1"/>
          </w:rPr>
          <w:t>.</w:t>
        </w:r>
      </w:smartTag>
      <w:r w:rsidR="000C0B80" w:rsidRPr="00222B6B">
        <w:t xml:space="preserve">  </w:t>
      </w:r>
    </w:p>
    <w:p w:rsidR="004F1CC0" w:rsidRPr="00222B6B" w:rsidRDefault="004F1CC0" w:rsidP="00835003">
      <w:pPr>
        <w:spacing w:after="120"/>
        <w:ind w:left="357"/>
      </w:pPr>
    </w:p>
    <w:p w:rsidR="00D85204" w:rsidRPr="00222B6B" w:rsidRDefault="000D281E" w:rsidP="00835003">
      <w:pPr>
        <w:rPr>
          <w:rFonts w:eastAsia="Calibri" w:cs="Arial"/>
          <w:b/>
          <w:bCs/>
          <w:color w:val="000000"/>
        </w:rPr>
      </w:pPr>
      <w:r w:rsidRPr="00222B6B">
        <w:rPr>
          <w:rFonts w:eastAsia="Calibri" w:cs="Arial"/>
          <w:b/>
          <w:bCs/>
          <w:color w:val="000000"/>
        </w:rPr>
        <w:t>Razvrstitev opreme</w:t>
      </w:r>
      <w:r w:rsidR="00D85204" w:rsidRPr="00222B6B">
        <w:rPr>
          <w:rFonts w:eastAsia="Calibri" w:cs="Arial"/>
          <w:b/>
          <w:bCs/>
          <w:color w:val="000000"/>
        </w:rPr>
        <w:t xml:space="preserve"> (IEC 601-1)</w:t>
      </w:r>
      <w:r w:rsidR="00C470E5" w:rsidRPr="00222B6B">
        <w:rPr>
          <w:rFonts w:eastAsia="Calibri" w:cs="Arial"/>
          <w:b/>
          <w:bCs/>
          <w:color w:val="FFFFFF" w:themeColor="background1"/>
        </w:rPr>
        <w:t>.</w:t>
      </w:r>
      <w:r w:rsidR="00D85204" w:rsidRPr="00222B6B">
        <w:rPr>
          <w:rFonts w:eastAsia="Calibri" w:cs="Arial"/>
          <w:b/>
          <w:bCs/>
          <w:color w:val="000000"/>
        </w:rPr>
        <w:t xml:space="preserve"> </w:t>
      </w:r>
    </w:p>
    <w:p w:rsidR="00D85204" w:rsidRPr="00222B6B" w:rsidRDefault="000D281E" w:rsidP="00835003">
      <w:pPr>
        <w:numPr>
          <w:ilvl w:val="0"/>
          <w:numId w:val="5"/>
        </w:numPr>
        <w:rPr>
          <w:rFonts w:eastAsia="Calibri" w:cs="Arial"/>
          <w:color w:val="000000"/>
        </w:rPr>
      </w:pPr>
      <w:r w:rsidRPr="00222B6B">
        <w:rPr>
          <w:rFonts w:eastAsia="Calibri" w:cs="Arial"/>
          <w:color w:val="000000"/>
        </w:rPr>
        <w:t>Vrsta zaščite</w:t>
      </w:r>
      <w:r w:rsidR="00D85204" w:rsidRPr="00222B6B">
        <w:rPr>
          <w:rFonts w:eastAsia="Calibri" w:cs="Arial"/>
          <w:color w:val="000000"/>
        </w:rPr>
        <w:t xml:space="preserve">: </w:t>
      </w:r>
      <w:r w:rsidRPr="00222B6B">
        <w:rPr>
          <w:rFonts w:eastAsia="Calibri" w:cs="Arial"/>
          <w:color w:val="000000"/>
        </w:rPr>
        <w:t>Razred</w:t>
      </w:r>
      <w:r w:rsidR="00D85204" w:rsidRPr="00222B6B">
        <w:rPr>
          <w:rFonts w:eastAsia="Calibri" w:cs="Arial"/>
          <w:color w:val="000000"/>
        </w:rPr>
        <w:t xml:space="preserve"> 1</w:t>
      </w:r>
      <w:r w:rsidR="00C470E5" w:rsidRPr="00222B6B">
        <w:rPr>
          <w:rFonts w:cs="Arial"/>
          <w:b/>
          <w:bCs/>
          <w:color w:val="FFFFFF" w:themeColor="background1"/>
        </w:rPr>
        <w:t>.</w:t>
      </w:r>
      <w:r w:rsidR="00D85204" w:rsidRPr="00222B6B">
        <w:rPr>
          <w:rFonts w:eastAsia="Calibri" w:cs="Arial"/>
          <w:color w:val="000000"/>
        </w:rPr>
        <w:t xml:space="preserve"> </w:t>
      </w:r>
    </w:p>
    <w:p w:rsidR="00D85204" w:rsidRPr="00222B6B" w:rsidRDefault="00363BA5" w:rsidP="00835003">
      <w:pPr>
        <w:numPr>
          <w:ilvl w:val="0"/>
          <w:numId w:val="5"/>
        </w:numPr>
        <w:rPr>
          <w:rFonts w:eastAsia="Calibri" w:cs="Arial"/>
          <w:color w:val="000000"/>
        </w:rPr>
      </w:pPr>
      <w:r w:rsidRPr="00222B6B">
        <w:rPr>
          <w:rFonts w:eastAsia="Calibri" w:cs="Arial"/>
          <w:color w:val="000000"/>
        </w:rPr>
        <w:t>Uporabljeni d</w:t>
      </w:r>
      <w:r w:rsidR="000D281E" w:rsidRPr="00222B6B">
        <w:rPr>
          <w:rFonts w:eastAsia="Calibri" w:cs="Arial"/>
          <w:color w:val="000000"/>
        </w:rPr>
        <w:t>eli</w:t>
      </w:r>
      <w:r w:rsidR="00D85204" w:rsidRPr="00222B6B">
        <w:rPr>
          <w:rFonts w:eastAsia="Calibri" w:cs="Arial"/>
          <w:color w:val="000000"/>
        </w:rPr>
        <w:t xml:space="preserve">: </w:t>
      </w:r>
      <w:r w:rsidR="000D281E" w:rsidRPr="00222B6B">
        <w:rPr>
          <w:rFonts w:eastAsia="Calibri" w:cs="Arial"/>
          <w:color w:val="000000"/>
        </w:rPr>
        <w:t>Brez</w:t>
      </w:r>
      <w:r w:rsidR="00C470E5" w:rsidRPr="00222B6B">
        <w:rPr>
          <w:rFonts w:cs="Arial"/>
          <w:b/>
          <w:bCs/>
          <w:color w:val="FFFFFF" w:themeColor="background1"/>
        </w:rPr>
        <w:t>.</w:t>
      </w:r>
    </w:p>
    <w:p w:rsidR="00D85204" w:rsidRPr="00222B6B" w:rsidRDefault="000D281E" w:rsidP="00835003">
      <w:pPr>
        <w:numPr>
          <w:ilvl w:val="0"/>
          <w:numId w:val="5"/>
        </w:numPr>
        <w:rPr>
          <w:rFonts w:eastAsia="Calibri" w:cs="Arial"/>
          <w:color w:val="000000"/>
        </w:rPr>
      </w:pPr>
      <w:r w:rsidRPr="00222B6B">
        <w:rPr>
          <w:rFonts w:eastAsia="Calibri" w:cs="Arial"/>
          <w:color w:val="000000"/>
        </w:rPr>
        <w:t>Sterilizacijska metoda:Ni namenjeno sterilizaciji</w:t>
      </w:r>
      <w:r w:rsidR="00C470E5" w:rsidRPr="00222B6B">
        <w:rPr>
          <w:rFonts w:cs="Arial"/>
          <w:b/>
          <w:bCs/>
          <w:color w:val="FFFFFF" w:themeColor="background1"/>
        </w:rPr>
        <w:t>.</w:t>
      </w:r>
    </w:p>
    <w:p w:rsidR="00D85204" w:rsidRPr="00222B6B" w:rsidRDefault="000D281E" w:rsidP="00835003">
      <w:pPr>
        <w:numPr>
          <w:ilvl w:val="0"/>
          <w:numId w:val="5"/>
        </w:numPr>
        <w:rPr>
          <w:rFonts w:eastAsia="Calibri" w:cs="Arial"/>
          <w:color w:val="000000"/>
        </w:rPr>
      </w:pPr>
      <w:r w:rsidRPr="00222B6B">
        <w:rPr>
          <w:rFonts w:eastAsia="Calibri" w:cs="Arial"/>
          <w:color w:val="000000"/>
        </w:rPr>
        <w:t xml:space="preserve">Stopnja </w:t>
      </w:r>
      <w:r w:rsidR="00CB5116" w:rsidRPr="00222B6B">
        <w:rPr>
          <w:rFonts w:eastAsia="Calibri" w:cs="Arial"/>
          <w:color w:val="000000"/>
        </w:rPr>
        <w:t>zaščite</w:t>
      </w:r>
      <w:r w:rsidR="00D85204" w:rsidRPr="00222B6B">
        <w:rPr>
          <w:rFonts w:eastAsia="Calibri" w:cs="Arial"/>
          <w:color w:val="000000"/>
        </w:rPr>
        <w:t>: IP20</w:t>
      </w:r>
      <w:r w:rsidR="00C470E5" w:rsidRPr="00222B6B">
        <w:rPr>
          <w:rFonts w:cs="Arial"/>
          <w:b/>
          <w:bCs/>
          <w:color w:val="FFFFFF" w:themeColor="background1"/>
        </w:rPr>
        <w:t>.</w:t>
      </w:r>
      <w:r w:rsidR="00D85204" w:rsidRPr="00222B6B">
        <w:rPr>
          <w:rFonts w:eastAsia="Calibri" w:cs="Arial"/>
          <w:color w:val="000000"/>
        </w:rPr>
        <w:t xml:space="preserve"> </w:t>
      </w:r>
    </w:p>
    <w:p w:rsidR="00D85204" w:rsidRPr="00222B6B" w:rsidRDefault="00D85204" w:rsidP="00835003">
      <w:pPr>
        <w:ind w:left="360"/>
        <w:rPr>
          <w:rFonts w:cs="Arial"/>
          <w:color w:val="000000"/>
        </w:rPr>
      </w:pPr>
    </w:p>
    <w:p w:rsidR="00D85204" w:rsidRPr="00222B6B" w:rsidRDefault="000D281E" w:rsidP="00835003">
      <w:pPr>
        <w:pStyle w:val="Default"/>
        <w:rPr>
          <w:rFonts w:ascii="Candara" w:hAnsi="Candara" w:cs="Arial"/>
          <w:sz w:val="22"/>
          <w:szCs w:val="20"/>
          <w:lang w:val="sl-SI"/>
        </w:rPr>
      </w:pPr>
      <w:r w:rsidRPr="00222B6B">
        <w:rPr>
          <w:rFonts w:ascii="Candara" w:hAnsi="Candara" w:cs="Arial"/>
          <w:b/>
          <w:bCs/>
          <w:sz w:val="22"/>
          <w:szCs w:val="20"/>
          <w:lang w:val="sl-SI"/>
        </w:rPr>
        <w:t>Delovno okolje</w:t>
      </w:r>
      <w:r w:rsidR="00C470E5" w:rsidRPr="00222B6B">
        <w:rPr>
          <w:rFonts w:ascii="Candara" w:hAnsi="Candara" w:cs="Arial"/>
          <w:b/>
          <w:bCs/>
          <w:color w:val="FFFFFF" w:themeColor="background1"/>
          <w:sz w:val="22"/>
          <w:szCs w:val="20"/>
          <w:lang w:val="sl-SI"/>
        </w:rPr>
        <w:t>.</w:t>
      </w:r>
    </w:p>
    <w:p w:rsidR="00D85204" w:rsidRPr="00222B6B" w:rsidRDefault="000D281E" w:rsidP="00835003">
      <w:pPr>
        <w:pStyle w:val="Default"/>
        <w:numPr>
          <w:ilvl w:val="0"/>
          <w:numId w:val="5"/>
        </w:numPr>
        <w:rPr>
          <w:rFonts w:ascii="Candara" w:hAnsi="Candara" w:cs="Arial"/>
          <w:sz w:val="22"/>
          <w:szCs w:val="20"/>
          <w:lang w:val="sl-SI"/>
        </w:rPr>
      </w:pPr>
      <w:r w:rsidRPr="00222B6B">
        <w:rPr>
          <w:rFonts w:ascii="Candara" w:hAnsi="Candara" w:cs="Arial"/>
          <w:sz w:val="22"/>
          <w:szCs w:val="20"/>
          <w:lang w:val="sl-SI"/>
        </w:rPr>
        <w:lastRenderedPageBreak/>
        <w:t>Delovna temperature:</w:t>
      </w:r>
      <w:r w:rsidR="00D85204" w:rsidRPr="00222B6B">
        <w:rPr>
          <w:rFonts w:ascii="Candara" w:hAnsi="Candara" w:cs="Arial"/>
          <w:sz w:val="22"/>
          <w:szCs w:val="20"/>
          <w:lang w:val="sl-SI"/>
        </w:rPr>
        <w:t xml:space="preserve"> 10 </w:t>
      </w:r>
      <w:r w:rsidRPr="00222B6B">
        <w:rPr>
          <w:rFonts w:ascii="Candara" w:hAnsi="Candara" w:cs="Arial"/>
          <w:sz w:val="22"/>
          <w:szCs w:val="20"/>
          <w:lang w:val="sl-SI"/>
        </w:rPr>
        <w:t>d</w:t>
      </w:r>
      <w:r w:rsidR="00D85204" w:rsidRPr="00222B6B">
        <w:rPr>
          <w:rFonts w:ascii="Candara" w:hAnsi="Candara" w:cs="Arial"/>
          <w:sz w:val="22"/>
          <w:szCs w:val="20"/>
          <w:lang w:val="sl-SI"/>
        </w:rPr>
        <w:t>o 40º C</w:t>
      </w:r>
      <w:r w:rsidR="00C470E5" w:rsidRPr="00222B6B">
        <w:rPr>
          <w:rFonts w:ascii="Candara" w:hAnsi="Candara" w:cs="Arial"/>
          <w:b/>
          <w:bCs/>
          <w:color w:val="FFFFFF" w:themeColor="background1"/>
          <w:sz w:val="22"/>
          <w:szCs w:val="20"/>
          <w:lang w:val="sl-SI"/>
        </w:rPr>
        <w:t>.</w:t>
      </w:r>
      <w:r w:rsidR="00D85204" w:rsidRPr="00222B6B">
        <w:rPr>
          <w:rFonts w:ascii="Candara" w:hAnsi="Candara" w:cs="Arial"/>
          <w:sz w:val="22"/>
          <w:szCs w:val="20"/>
          <w:lang w:val="sl-SI"/>
        </w:rPr>
        <w:t xml:space="preserve"> </w:t>
      </w:r>
    </w:p>
    <w:p w:rsidR="00D85204" w:rsidRPr="00222B6B" w:rsidRDefault="000D281E" w:rsidP="00835003">
      <w:pPr>
        <w:pStyle w:val="Default"/>
        <w:numPr>
          <w:ilvl w:val="0"/>
          <w:numId w:val="5"/>
        </w:numPr>
        <w:rPr>
          <w:rFonts w:ascii="Candara" w:hAnsi="Candara" w:cs="Arial"/>
          <w:sz w:val="22"/>
          <w:szCs w:val="20"/>
          <w:lang w:val="sl-SI"/>
        </w:rPr>
      </w:pPr>
      <w:r w:rsidRPr="00222B6B">
        <w:rPr>
          <w:rFonts w:ascii="Candara" w:hAnsi="Candara" w:cs="Arial"/>
          <w:sz w:val="22"/>
          <w:szCs w:val="20"/>
          <w:lang w:val="sl-SI"/>
        </w:rPr>
        <w:t>Temperatura za transport in shranjevanje:</w:t>
      </w:r>
      <w:r w:rsidR="00D85204" w:rsidRPr="00222B6B">
        <w:rPr>
          <w:rFonts w:ascii="Candara" w:hAnsi="Candara" w:cs="Arial"/>
          <w:sz w:val="22"/>
          <w:szCs w:val="20"/>
          <w:lang w:val="sl-SI"/>
        </w:rPr>
        <w:t xml:space="preserve"> -20 to 60º C</w:t>
      </w:r>
      <w:r w:rsidR="00C470E5" w:rsidRPr="00222B6B">
        <w:rPr>
          <w:rFonts w:ascii="Candara" w:hAnsi="Candara" w:cs="Arial"/>
          <w:b/>
          <w:bCs/>
          <w:color w:val="FFFFFF" w:themeColor="background1"/>
          <w:sz w:val="22"/>
          <w:szCs w:val="20"/>
          <w:lang w:val="sl-SI"/>
        </w:rPr>
        <w:t>.</w:t>
      </w:r>
      <w:r w:rsidR="00D85204" w:rsidRPr="00222B6B">
        <w:rPr>
          <w:rFonts w:ascii="Candara" w:hAnsi="Candara" w:cs="Arial"/>
          <w:sz w:val="22"/>
          <w:szCs w:val="20"/>
          <w:lang w:val="sl-SI"/>
        </w:rPr>
        <w:t xml:space="preserve"> </w:t>
      </w:r>
    </w:p>
    <w:p w:rsidR="00D85204" w:rsidRPr="00222B6B" w:rsidRDefault="000D281E" w:rsidP="00835003">
      <w:pPr>
        <w:pStyle w:val="Default"/>
        <w:numPr>
          <w:ilvl w:val="0"/>
          <w:numId w:val="5"/>
        </w:numPr>
        <w:rPr>
          <w:rFonts w:ascii="Candara" w:hAnsi="Candara" w:cs="Arial"/>
          <w:sz w:val="22"/>
          <w:szCs w:val="20"/>
          <w:lang w:val="sl-SI"/>
        </w:rPr>
      </w:pPr>
      <w:r w:rsidRPr="00222B6B">
        <w:rPr>
          <w:rFonts w:ascii="Candara" w:hAnsi="Candara" w:cs="Arial"/>
          <w:sz w:val="22"/>
          <w:szCs w:val="20"/>
          <w:lang w:val="sl-SI"/>
        </w:rPr>
        <w:t>Vlažnostni pogoji:</w:t>
      </w:r>
      <w:r w:rsidR="00D85204" w:rsidRPr="00222B6B">
        <w:rPr>
          <w:rFonts w:ascii="Candara" w:hAnsi="Candara" w:cs="Arial"/>
          <w:sz w:val="22"/>
          <w:szCs w:val="20"/>
          <w:lang w:val="sl-SI"/>
        </w:rPr>
        <w:t xml:space="preserve">20% </w:t>
      </w:r>
      <w:r w:rsidRPr="00222B6B">
        <w:rPr>
          <w:rFonts w:ascii="Candara" w:hAnsi="Candara" w:cs="Arial"/>
          <w:sz w:val="22"/>
          <w:szCs w:val="20"/>
          <w:lang w:val="sl-SI"/>
        </w:rPr>
        <w:t>do 80% (relativne vlažnosti</w:t>
      </w:r>
      <w:r w:rsidR="00D85204" w:rsidRPr="00222B6B">
        <w:rPr>
          <w:rFonts w:ascii="Candara" w:hAnsi="Candara" w:cs="Arial"/>
          <w:sz w:val="22"/>
          <w:szCs w:val="20"/>
          <w:lang w:val="sl-SI"/>
        </w:rPr>
        <w:t>)</w:t>
      </w:r>
      <w:r w:rsidR="00C470E5" w:rsidRPr="00222B6B">
        <w:rPr>
          <w:rFonts w:ascii="Candara" w:hAnsi="Candara" w:cs="Arial"/>
          <w:b/>
          <w:bCs/>
          <w:color w:val="FFFFFF" w:themeColor="background1"/>
          <w:sz w:val="22"/>
          <w:szCs w:val="20"/>
          <w:lang w:val="sl-SI"/>
        </w:rPr>
        <w:t xml:space="preserve"> .</w:t>
      </w:r>
      <w:r w:rsidR="00D85204" w:rsidRPr="00222B6B">
        <w:rPr>
          <w:rFonts w:ascii="Candara" w:hAnsi="Candara" w:cs="Arial"/>
          <w:sz w:val="22"/>
          <w:szCs w:val="20"/>
          <w:lang w:val="sl-SI"/>
        </w:rPr>
        <w:t xml:space="preserve"> </w:t>
      </w:r>
    </w:p>
    <w:p w:rsidR="00D85204" w:rsidRPr="00222B6B" w:rsidRDefault="000D281E" w:rsidP="00835003">
      <w:pPr>
        <w:pStyle w:val="Default"/>
        <w:numPr>
          <w:ilvl w:val="0"/>
          <w:numId w:val="5"/>
        </w:numPr>
        <w:rPr>
          <w:rFonts w:ascii="Candara" w:hAnsi="Candara" w:cs="Arial"/>
          <w:sz w:val="22"/>
          <w:szCs w:val="20"/>
          <w:lang w:val="sl-SI"/>
        </w:rPr>
      </w:pPr>
      <w:r w:rsidRPr="00222B6B">
        <w:rPr>
          <w:rFonts w:ascii="Candara" w:hAnsi="Candara" w:cs="Arial"/>
          <w:sz w:val="22"/>
          <w:szCs w:val="20"/>
          <w:lang w:val="sl-SI"/>
        </w:rPr>
        <w:t xml:space="preserve">Vlažnost pri transport in shranjevanju: </w:t>
      </w:r>
      <w:r w:rsidR="00D85204" w:rsidRPr="00222B6B">
        <w:rPr>
          <w:rFonts w:ascii="Candara" w:hAnsi="Candara" w:cs="Arial"/>
          <w:sz w:val="22"/>
          <w:szCs w:val="20"/>
          <w:lang w:val="sl-SI"/>
        </w:rPr>
        <w:t xml:space="preserve">10% </w:t>
      </w:r>
      <w:r w:rsidRPr="00222B6B">
        <w:rPr>
          <w:rFonts w:ascii="Candara" w:hAnsi="Candara" w:cs="Arial"/>
          <w:sz w:val="22"/>
          <w:szCs w:val="20"/>
          <w:lang w:val="sl-SI"/>
        </w:rPr>
        <w:t>d</w:t>
      </w:r>
      <w:r w:rsidR="00D85204" w:rsidRPr="00222B6B">
        <w:rPr>
          <w:rFonts w:ascii="Candara" w:hAnsi="Candara" w:cs="Arial"/>
          <w:sz w:val="22"/>
          <w:szCs w:val="20"/>
          <w:lang w:val="sl-SI"/>
        </w:rPr>
        <w:t>o 95% (</w:t>
      </w:r>
      <w:r w:rsidRPr="00222B6B">
        <w:rPr>
          <w:rFonts w:ascii="Candara" w:hAnsi="Candara" w:cs="Arial"/>
          <w:sz w:val="22"/>
          <w:szCs w:val="20"/>
          <w:lang w:val="sl-SI"/>
        </w:rPr>
        <w:t>relativne vlažnosti</w:t>
      </w:r>
      <w:r w:rsidR="00D85204" w:rsidRPr="00222B6B">
        <w:rPr>
          <w:rFonts w:ascii="Candara" w:hAnsi="Candara" w:cs="Arial"/>
          <w:sz w:val="22"/>
          <w:szCs w:val="20"/>
          <w:lang w:val="sl-SI"/>
        </w:rPr>
        <w:t>)</w:t>
      </w:r>
      <w:r w:rsidR="00C470E5" w:rsidRPr="00222B6B">
        <w:rPr>
          <w:rFonts w:ascii="Candara" w:hAnsi="Candara" w:cs="Arial"/>
          <w:b/>
          <w:bCs/>
          <w:color w:val="FFFFFF" w:themeColor="background1"/>
          <w:sz w:val="22"/>
          <w:szCs w:val="20"/>
          <w:lang w:val="sl-SI"/>
        </w:rPr>
        <w:t xml:space="preserve"> .</w:t>
      </w:r>
      <w:r w:rsidR="00D85204" w:rsidRPr="00222B6B">
        <w:rPr>
          <w:rFonts w:ascii="Candara" w:hAnsi="Candara" w:cs="Arial"/>
          <w:sz w:val="22"/>
          <w:szCs w:val="20"/>
          <w:lang w:val="sl-SI"/>
        </w:rPr>
        <w:t xml:space="preserve"> </w:t>
      </w:r>
    </w:p>
    <w:p w:rsidR="000C0B80" w:rsidRPr="00222B6B" w:rsidRDefault="000C0B80" w:rsidP="00835003">
      <w:pPr>
        <w:spacing w:after="120"/>
        <w:rPr>
          <w:rFonts w:cs="Arial"/>
          <w:lang w:eastAsia="fr-CA"/>
        </w:rPr>
      </w:pPr>
    </w:p>
    <w:p w:rsidR="00A60EAF" w:rsidRPr="00222B6B" w:rsidRDefault="000D281E" w:rsidP="00835003">
      <w:r w:rsidRPr="00222B6B">
        <w:t xml:space="preserve">Za dodatne </w:t>
      </w:r>
      <w:r w:rsidR="0046796D" w:rsidRPr="00222B6B">
        <w:t>»Informacije«</w:t>
      </w:r>
      <w:r w:rsidRPr="00222B6B">
        <w:t xml:space="preserve"> kontaktirajte: </w:t>
      </w:r>
    </w:p>
    <w:p w:rsidR="000D281E" w:rsidRPr="00222B6B" w:rsidRDefault="000D281E" w:rsidP="00835003">
      <w:pPr>
        <w:ind w:left="12"/>
        <w:rPr>
          <w:rFonts w:cs="Calibri"/>
        </w:rPr>
      </w:pPr>
      <w:r w:rsidRPr="00222B6B">
        <w:rPr>
          <w:rFonts w:cs="Calibri"/>
        </w:rPr>
        <w:t>DIOPTA d.o.o.</w:t>
      </w:r>
    </w:p>
    <w:p w:rsidR="000D281E" w:rsidRPr="00222B6B" w:rsidRDefault="000D281E" w:rsidP="00835003">
      <w:pPr>
        <w:ind w:left="12"/>
        <w:rPr>
          <w:rFonts w:cs="Calibri"/>
        </w:rPr>
      </w:pPr>
      <w:r w:rsidRPr="00222B6B">
        <w:rPr>
          <w:rFonts w:cs="Calibri"/>
        </w:rPr>
        <w:t>Aljaževa ulica 30</w:t>
      </w:r>
    </w:p>
    <w:p w:rsidR="000D281E" w:rsidRPr="00222B6B" w:rsidRDefault="000D281E" w:rsidP="00835003">
      <w:pPr>
        <w:ind w:left="12"/>
        <w:rPr>
          <w:rFonts w:cs="Calibri"/>
        </w:rPr>
      </w:pPr>
      <w:r w:rsidRPr="00222B6B">
        <w:rPr>
          <w:rFonts w:cs="Calibri"/>
        </w:rPr>
        <w:t>1000 Ljubljana</w:t>
      </w:r>
    </w:p>
    <w:p w:rsidR="000D281E" w:rsidRPr="00222B6B" w:rsidRDefault="000D281E" w:rsidP="00835003">
      <w:pPr>
        <w:ind w:left="12"/>
        <w:rPr>
          <w:rFonts w:cs="Calibri"/>
        </w:rPr>
      </w:pPr>
      <w:r w:rsidRPr="00222B6B">
        <w:rPr>
          <w:rFonts w:cs="Calibri"/>
        </w:rPr>
        <w:t>Slovenija</w:t>
      </w:r>
    </w:p>
    <w:p w:rsidR="00A60EAF" w:rsidRPr="00222B6B" w:rsidRDefault="00A60EAF" w:rsidP="00835003">
      <w:pPr>
        <w:spacing w:before="120"/>
        <w:ind w:left="12"/>
      </w:pPr>
      <w:r w:rsidRPr="00222B6B">
        <w:t>Tele</w:t>
      </w:r>
      <w:r w:rsidR="000D281E" w:rsidRPr="00222B6B">
        <w:t>fon</w:t>
      </w:r>
      <w:r w:rsidRPr="00222B6B">
        <w:t>:</w:t>
      </w:r>
      <w:r w:rsidR="000D281E" w:rsidRPr="00222B6B">
        <w:t xml:space="preserve"> 0</w:t>
      </w:r>
      <w:r w:rsidRPr="00222B6B">
        <w:t xml:space="preserve"> 1</w:t>
      </w:r>
      <w:r w:rsidR="000D281E" w:rsidRPr="00222B6B">
        <w:t xml:space="preserve"> 51 981 48</w:t>
      </w:r>
      <w:r w:rsidRPr="00222B6B">
        <w:t xml:space="preserve"> </w:t>
      </w:r>
    </w:p>
    <w:p w:rsidR="00A60EAF" w:rsidRPr="00222B6B" w:rsidRDefault="00A60EAF" w:rsidP="00835003">
      <w:pPr>
        <w:ind w:left="12"/>
      </w:pPr>
      <w:r w:rsidRPr="00222B6B">
        <w:t>Fax:</w:t>
      </w:r>
      <w:r w:rsidR="000D281E" w:rsidRPr="00222B6B">
        <w:t xml:space="preserve"> 0</w:t>
      </w:r>
      <w:r w:rsidRPr="00222B6B">
        <w:t xml:space="preserve"> 1 </w:t>
      </w:r>
      <w:r w:rsidR="000D281E" w:rsidRPr="00222B6B">
        <w:t>51</w:t>
      </w:r>
      <w:r w:rsidR="00FA4FC0" w:rsidRPr="00222B6B">
        <w:t>8</w:t>
      </w:r>
      <w:r w:rsidR="000D281E" w:rsidRPr="00222B6B">
        <w:t xml:space="preserve"> 71 92</w:t>
      </w:r>
    </w:p>
    <w:p w:rsidR="003630E4" w:rsidRDefault="00FA4FC0" w:rsidP="00835003">
      <w:pPr>
        <w:ind w:left="12"/>
      </w:pPr>
      <w:r w:rsidRPr="00222B6B">
        <w:t xml:space="preserve">Spletna stran: </w:t>
      </w:r>
      <w:hyperlink r:id="rId23" w:history="1">
        <w:r w:rsidR="003630E4" w:rsidRPr="000806F7">
          <w:rPr>
            <w:rStyle w:val="Hiperpovezava"/>
          </w:rPr>
          <w:t>www.diopta.si</w:t>
        </w:r>
      </w:hyperlink>
    </w:p>
    <w:p w:rsidR="003630E4" w:rsidRDefault="003630E4">
      <w:r>
        <w:br w:type="page"/>
      </w:r>
    </w:p>
    <w:p w:rsidR="00C1326E" w:rsidRPr="00222B6B" w:rsidRDefault="00FA4FC0" w:rsidP="00380957">
      <w:pPr>
        <w:pStyle w:val="Naslov1"/>
      </w:pPr>
      <w:bookmarkStart w:id="111" w:name="_Toc429391828"/>
      <w:r w:rsidRPr="00222B6B">
        <w:lastRenderedPageBreak/>
        <w:t>Garancijski pogoji</w:t>
      </w:r>
      <w:r w:rsidR="00C470E5" w:rsidRPr="00222B6B">
        <w:rPr>
          <w:color w:val="FFFFFF" w:themeColor="background1"/>
        </w:rPr>
        <w:t>.</w:t>
      </w:r>
      <w:bookmarkEnd w:id="111"/>
    </w:p>
    <w:p w:rsidR="00C1326E" w:rsidRPr="00222B6B" w:rsidRDefault="00C1326E" w:rsidP="00835003"/>
    <w:p w:rsidR="00FA4FC0" w:rsidRPr="00222B6B" w:rsidRDefault="00FA4FC0" w:rsidP="00835003">
      <w:r w:rsidRPr="00222B6B">
        <w:t xml:space="preserve">Victor Reader </w:t>
      </w:r>
      <w:r w:rsidR="00CB5116" w:rsidRPr="00222B6B">
        <w:t>Stratus</w:t>
      </w:r>
      <w:r w:rsidRPr="00222B6B">
        <w:t xml:space="preserve"> je visoko kvaliteten aparat. </w:t>
      </w:r>
      <w:r w:rsidR="009C5162" w:rsidRPr="00222B6B">
        <w:t>Zgrajen je z veliko pozornosti in skrbi za uporabnika. Za vse dele zagotavljamo garancijo za kvaliteto.</w:t>
      </w:r>
    </w:p>
    <w:p w:rsidR="00C1326E" w:rsidRPr="00222B6B" w:rsidRDefault="00CB5116" w:rsidP="00835003">
      <w:r w:rsidRPr="00222B6B">
        <w:t>Evropa</w:t>
      </w:r>
      <w:r w:rsidR="009C5162" w:rsidRPr="00222B6B">
        <w:t xml:space="preserve"> i</w:t>
      </w:r>
      <w:r w:rsidR="00C1326E" w:rsidRPr="00222B6B">
        <w:t xml:space="preserve">n </w:t>
      </w:r>
      <w:r w:rsidR="00363BA5" w:rsidRPr="00222B6B">
        <w:t>Velika Britanija</w:t>
      </w:r>
      <w:r w:rsidR="00C1326E" w:rsidRPr="00222B6B">
        <w:t xml:space="preserve">: </w:t>
      </w:r>
      <w:r w:rsidR="009C5162" w:rsidRPr="00222B6B">
        <w:t>Dve leti</w:t>
      </w:r>
      <w:r w:rsidR="00C470E5" w:rsidRPr="00222B6B">
        <w:rPr>
          <w:rFonts w:cs="Arial"/>
          <w:b/>
          <w:bCs/>
          <w:color w:val="FFFFFF" w:themeColor="background1"/>
        </w:rPr>
        <w:t>.</w:t>
      </w:r>
    </w:p>
    <w:p w:rsidR="00C1326E" w:rsidRPr="00222B6B" w:rsidRDefault="00C1326E" w:rsidP="00835003"/>
    <w:p w:rsidR="009C5162" w:rsidRPr="00222B6B" w:rsidRDefault="009C5162" w:rsidP="00835003">
      <w:r w:rsidRPr="00222B6B">
        <w:t xml:space="preserve">Garancija pokriva vse dele razen baterije in dela. Če se pojavi napaka, prosimo pokličite vašega prodajalca ali uvoznika za pomoč. </w:t>
      </w:r>
    </w:p>
    <w:p w:rsidR="009C5162" w:rsidRPr="00222B6B" w:rsidRDefault="009C5162" w:rsidP="00835003">
      <w:r w:rsidRPr="00222B6B">
        <w:t>Opomba: garancijski pogoji se lahko spremenijo zato jih prosimo preverite pri uvozniku.</w:t>
      </w:r>
    </w:p>
    <w:p w:rsidR="00C1326E" w:rsidRPr="00222B6B" w:rsidRDefault="00C1326E" w:rsidP="00835003"/>
    <w:p w:rsidR="009C5162" w:rsidRPr="00222B6B" w:rsidRDefault="009C5162" w:rsidP="00835003">
      <w:r w:rsidRPr="00222B6B">
        <w:t>Pogoji in omejitve:</w:t>
      </w:r>
    </w:p>
    <w:p w:rsidR="003630E4" w:rsidRDefault="00CC1307" w:rsidP="00835003">
      <w:r w:rsidRPr="00222B6B">
        <w:t xml:space="preserve">Pri uveljavljanju garancije mora biti aparatu obvezno priložen originalni račun. Prosimo, da shranite original ni račun. Pri pošiljanju uporabite originalno embalažo. </w:t>
      </w:r>
      <w:r w:rsidR="00CB5116" w:rsidRPr="00222B6B">
        <w:t>Garancija</w:t>
      </w:r>
      <w:r w:rsidRPr="00222B6B">
        <w:t xml:space="preserve"> velja v vseh primerih, razen kadar so poškodbe nastale zaradi nepravilne uporabe ali nepravilnega vzdrževanja.</w:t>
      </w:r>
    </w:p>
    <w:p w:rsidR="003630E4" w:rsidRDefault="003630E4">
      <w:r>
        <w:br w:type="page"/>
      </w:r>
    </w:p>
    <w:p w:rsidR="00A44AE4" w:rsidRPr="00222B6B" w:rsidRDefault="00545A70" w:rsidP="00380957">
      <w:pPr>
        <w:pStyle w:val="Naslov1"/>
      </w:pPr>
      <w:bookmarkStart w:id="112" w:name="_Toc429391829"/>
      <w:bookmarkStart w:id="113" w:name="_Toc277333860"/>
      <w:r w:rsidRPr="00222B6B">
        <w:lastRenderedPageBreak/>
        <w:t>Pogodba za končnega uporabnika</w:t>
      </w:r>
      <w:r w:rsidR="00C470E5" w:rsidRPr="00222B6B">
        <w:rPr>
          <w:color w:val="FFFFFF" w:themeColor="background1"/>
        </w:rPr>
        <w:t>.</w:t>
      </w:r>
      <w:bookmarkEnd w:id="112"/>
    </w:p>
    <w:p w:rsidR="00A44AE4" w:rsidRPr="00222B6B" w:rsidRDefault="00A44AE4" w:rsidP="00835003">
      <w:pPr>
        <w:snapToGrid w:val="0"/>
        <w:ind w:left="360"/>
        <w:rPr>
          <w:rFonts w:cs="Arial"/>
          <w:sz w:val="18"/>
          <w:szCs w:val="18"/>
          <w:lang w:eastAsia="fr-CA"/>
        </w:rPr>
      </w:pPr>
    </w:p>
    <w:p w:rsidR="00545A70" w:rsidRPr="00222B6B" w:rsidRDefault="00545A70" w:rsidP="00835003">
      <w:pPr>
        <w:snapToGrid w:val="0"/>
        <w:ind w:left="360"/>
        <w:rPr>
          <w:rFonts w:cs="Arial"/>
          <w:lang w:eastAsia="fr-CA"/>
        </w:rPr>
      </w:pPr>
      <w:r w:rsidRPr="00222B6B">
        <w:rPr>
          <w:rFonts w:cs="Arial"/>
          <w:lang w:eastAsia="fr-CA"/>
        </w:rPr>
        <w:t>Ob nakupu tega izdelka Victor Reader Stratus se strinjate z naslednjimi minimalnimi pogoji</w:t>
      </w:r>
      <w:r w:rsidR="00D63D92" w:rsidRPr="00222B6B">
        <w:rPr>
          <w:rFonts w:cs="Arial"/>
          <w:lang w:eastAsia="fr-CA"/>
        </w:rPr>
        <w:t>:</w:t>
      </w:r>
    </w:p>
    <w:p w:rsidR="00A44AE4" w:rsidRPr="00222B6B" w:rsidRDefault="00A44AE4" w:rsidP="00835003">
      <w:pPr>
        <w:snapToGrid w:val="0"/>
        <w:ind w:left="360"/>
        <w:rPr>
          <w:rFonts w:cs="Arial"/>
          <w:lang w:eastAsia="fr-CA"/>
        </w:rPr>
      </w:pPr>
    </w:p>
    <w:p w:rsidR="00A44AE4" w:rsidRPr="00222B6B" w:rsidRDefault="00A44AE4" w:rsidP="00835003">
      <w:pPr>
        <w:numPr>
          <w:ilvl w:val="3"/>
          <w:numId w:val="16"/>
        </w:numPr>
        <w:snapToGrid w:val="0"/>
        <w:rPr>
          <w:rFonts w:cs="Arial"/>
          <w:lang w:eastAsia="fr-CA"/>
        </w:rPr>
      </w:pPr>
      <w:r w:rsidRPr="00222B6B">
        <w:rPr>
          <w:rFonts w:cs="Arial"/>
          <w:lang w:eastAsia="fr-CA"/>
        </w:rPr>
        <w:t xml:space="preserve">HumanWare </w:t>
      </w:r>
      <w:r w:rsidR="00D63D92" w:rsidRPr="00222B6B">
        <w:rPr>
          <w:rFonts w:cs="Arial"/>
          <w:lang w:eastAsia="fr-CA"/>
        </w:rPr>
        <w:t xml:space="preserve"> odobrava uporabniku uporabo programske opreme nameščene v aparatu.</w:t>
      </w:r>
    </w:p>
    <w:p w:rsidR="00D63D92" w:rsidRPr="00222B6B" w:rsidRDefault="00D63D92" w:rsidP="00835003">
      <w:pPr>
        <w:snapToGrid w:val="0"/>
        <w:ind w:left="720"/>
        <w:rPr>
          <w:rFonts w:cs="Arial"/>
          <w:lang w:eastAsia="fr-CA"/>
        </w:rPr>
      </w:pPr>
    </w:p>
    <w:p w:rsidR="00D63D92" w:rsidRPr="00222B6B" w:rsidRDefault="00D63D92" w:rsidP="00835003">
      <w:pPr>
        <w:numPr>
          <w:ilvl w:val="3"/>
          <w:numId w:val="16"/>
        </w:numPr>
        <w:snapToGrid w:val="0"/>
      </w:pPr>
      <w:r w:rsidRPr="00222B6B">
        <w:rPr>
          <w:rFonts w:cs="Arial"/>
          <w:u w:val="single"/>
          <w:lang w:eastAsia="fr-CA"/>
        </w:rPr>
        <w:t>Lastništvo programske opreme:</w:t>
      </w:r>
    </w:p>
    <w:p w:rsidR="00D63D92" w:rsidRPr="00222B6B" w:rsidRDefault="00D63D92" w:rsidP="00835003">
      <w:pPr>
        <w:pStyle w:val="Odstavekseznama"/>
        <w:rPr>
          <w:rFonts w:cs="Arial"/>
          <w:lang w:eastAsia="fr-CA"/>
        </w:rPr>
      </w:pPr>
      <w:r w:rsidRPr="00222B6B">
        <w:rPr>
          <w:rStyle w:val="hps"/>
        </w:rPr>
        <w:t>Končni uporabnik</w:t>
      </w:r>
      <w:r w:rsidRPr="00222B6B">
        <w:t xml:space="preserve"> </w:t>
      </w:r>
      <w:r w:rsidRPr="00222B6B">
        <w:rPr>
          <w:rStyle w:val="hps"/>
        </w:rPr>
        <w:t>potrjuje, da</w:t>
      </w:r>
      <w:r w:rsidRPr="00222B6B">
        <w:t xml:space="preserve"> </w:t>
      </w:r>
      <w:r w:rsidRPr="00222B6B">
        <w:rPr>
          <w:rStyle w:val="hps"/>
        </w:rPr>
        <w:t>HumanWare</w:t>
      </w:r>
      <w:r w:rsidRPr="00222B6B">
        <w:t xml:space="preserve"> </w:t>
      </w:r>
      <w:r w:rsidRPr="00222B6B">
        <w:rPr>
          <w:rStyle w:val="hps"/>
        </w:rPr>
        <w:t>obdrži</w:t>
      </w:r>
      <w:r w:rsidRPr="00222B6B">
        <w:t xml:space="preserve"> </w:t>
      </w:r>
      <w:r w:rsidRPr="00222B6B">
        <w:rPr>
          <w:rStyle w:val="hps"/>
        </w:rPr>
        <w:t>vse pravice</w:t>
      </w:r>
      <w:r w:rsidRPr="00222B6B">
        <w:t xml:space="preserve"> </w:t>
      </w:r>
      <w:r w:rsidRPr="00222B6B">
        <w:rPr>
          <w:rStyle w:val="hps"/>
        </w:rPr>
        <w:t>udeležbe in razpolaganja</w:t>
      </w:r>
      <w:r w:rsidRPr="00222B6B">
        <w:t xml:space="preserve"> </w:t>
      </w:r>
      <w:r w:rsidRPr="00222B6B">
        <w:rPr>
          <w:rStyle w:val="hps"/>
        </w:rPr>
        <w:t>s prvotnim</w:t>
      </w:r>
      <w:r w:rsidRPr="00222B6B">
        <w:t xml:space="preserve"> </w:t>
      </w:r>
      <w:r w:rsidRPr="00222B6B">
        <w:rPr>
          <w:rStyle w:val="hps"/>
        </w:rPr>
        <w:t>kopijami</w:t>
      </w:r>
      <w:r w:rsidRPr="00222B6B">
        <w:t xml:space="preserve"> </w:t>
      </w:r>
      <w:r w:rsidRPr="00222B6B">
        <w:rPr>
          <w:rStyle w:val="hps"/>
        </w:rPr>
        <w:t>programske opreme,</w:t>
      </w:r>
      <w:r w:rsidRPr="00222B6B">
        <w:t xml:space="preserve"> </w:t>
      </w:r>
      <w:r w:rsidRPr="00222B6B">
        <w:rPr>
          <w:rStyle w:val="hps"/>
        </w:rPr>
        <w:t>ki</w:t>
      </w:r>
      <w:r w:rsidRPr="00222B6B">
        <w:t xml:space="preserve"> </w:t>
      </w:r>
      <w:r w:rsidRPr="00222B6B">
        <w:rPr>
          <w:rStyle w:val="hps"/>
        </w:rPr>
        <w:t>so vključene v</w:t>
      </w:r>
      <w:r w:rsidRPr="00222B6B">
        <w:t xml:space="preserve"> </w:t>
      </w:r>
      <w:r w:rsidRPr="00222B6B">
        <w:rPr>
          <w:rStyle w:val="hps"/>
        </w:rPr>
        <w:t>ta izdelek.</w:t>
      </w:r>
      <w:r w:rsidRPr="00222B6B">
        <w:t xml:space="preserve"> </w:t>
      </w:r>
      <w:r w:rsidRPr="00222B6B">
        <w:rPr>
          <w:rStyle w:val="hps"/>
        </w:rPr>
        <w:t>Končni uporabnik</w:t>
      </w:r>
      <w:r w:rsidRPr="00222B6B">
        <w:t xml:space="preserve"> </w:t>
      </w:r>
      <w:r w:rsidRPr="00222B6B">
        <w:rPr>
          <w:rStyle w:val="hps"/>
        </w:rPr>
        <w:t>se strinja,</w:t>
      </w:r>
      <w:r w:rsidRPr="00222B6B">
        <w:t xml:space="preserve"> </w:t>
      </w:r>
      <w:r w:rsidRPr="00222B6B">
        <w:rPr>
          <w:rStyle w:val="hps"/>
        </w:rPr>
        <w:t>da je ne bo spreminjal</w:t>
      </w:r>
      <w:r w:rsidRPr="00222B6B">
        <w:t>,</w:t>
      </w:r>
      <w:r w:rsidRPr="00222B6B">
        <w:rPr>
          <w:rStyle w:val="hps"/>
        </w:rPr>
        <w:t>prevajal,</w:t>
      </w:r>
      <w:r w:rsidRPr="00222B6B">
        <w:t xml:space="preserve"> </w:t>
      </w:r>
      <w:r w:rsidR="00CB5116" w:rsidRPr="00222B6B">
        <w:rPr>
          <w:rStyle w:val="hps"/>
        </w:rPr>
        <w:t>razstavljal</w:t>
      </w:r>
      <w:r w:rsidRPr="00222B6B">
        <w:t xml:space="preserve"> </w:t>
      </w:r>
      <w:r w:rsidRPr="00222B6B">
        <w:rPr>
          <w:rStyle w:val="hps"/>
        </w:rPr>
        <w:t>ali</w:t>
      </w:r>
      <w:r w:rsidRPr="00222B6B">
        <w:t xml:space="preserve"> </w:t>
      </w:r>
      <w:r w:rsidRPr="00222B6B">
        <w:rPr>
          <w:rStyle w:val="hps"/>
        </w:rPr>
        <w:t>objavil</w:t>
      </w:r>
      <w:r w:rsidRPr="00222B6B">
        <w:t xml:space="preserve"> </w:t>
      </w:r>
      <w:r w:rsidRPr="00222B6B">
        <w:rPr>
          <w:rStyle w:val="hps"/>
        </w:rPr>
        <w:t>na kakršen koli način.</w:t>
      </w:r>
      <w:r w:rsidRPr="00222B6B">
        <w:t xml:space="preserve"> </w:t>
      </w:r>
      <w:r w:rsidRPr="00222B6B">
        <w:rPr>
          <w:rStyle w:val="hps"/>
        </w:rPr>
        <w:t>.</w:t>
      </w:r>
    </w:p>
    <w:p w:rsidR="00A44AE4" w:rsidRPr="00222B6B" w:rsidRDefault="00A44AE4" w:rsidP="00835003">
      <w:pPr>
        <w:tabs>
          <w:tab w:val="left" w:pos="720"/>
        </w:tabs>
        <w:autoSpaceDE w:val="0"/>
        <w:autoSpaceDN w:val="0"/>
        <w:adjustRightInd w:val="0"/>
        <w:ind w:left="277" w:right="18"/>
        <w:rPr>
          <w:rFonts w:cs="Arial"/>
          <w:lang w:eastAsia="fr-CA"/>
        </w:rPr>
      </w:pPr>
    </w:p>
    <w:p w:rsidR="003630E4" w:rsidRDefault="00D63D92" w:rsidP="00835003">
      <w:pPr>
        <w:tabs>
          <w:tab w:val="left" w:pos="720"/>
        </w:tabs>
        <w:autoSpaceDE w:val="0"/>
        <w:autoSpaceDN w:val="0"/>
        <w:adjustRightInd w:val="0"/>
        <w:ind w:left="277" w:right="18"/>
        <w:rPr>
          <w:rFonts w:cs="Arial"/>
          <w:lang w:eastAsia="fr-CA"/>
        </w:rPr>
      </w:pPr>
      <w:r w:rsidRPr="00222B6B">
        <w:rPr>
          <w:rFonts w:cs="Arial"/>
          <w:lang w:eastAsia="fr-CA"/>
        </w:rPr>
        <w:t>Izdelek vsebuje programsko opremo razvito pri Open SSL Project.</w:t>
      </w:r>
    </w:p>
    <w:p w:rsidR="003630E4" w:rsidRDefault="003630E4">
      <w:pPr>
        <w:rPr>
          <w:rFonts w:cs="Arial"/>
          <w:lang w:eastAsia="fr-CA"/>
        </w:rPr>
      </w:pPr>
      <w:r>
        <w:rPr>
          <w:rFonts w:cs="Arial"/>
          <w:lang w:eastAsia="fr-CA"/>
        </w:rPr>
        <w:br w:type="page"/>
      </w:r>
    </w:p>
    <w:p w:rsidR="00A44AE4" w:rsidRPr="00222B6B" w:rsidRDefault="00EA27A0" w:rsidP="00380957">
      <w:pPr>
        <w:pStyle w:val="Naslov1"/>
      </w:pPr>
      <w:bookmarkStart w:id="114" w:name="_Toc429391830"/>
      <w:r w:rsidRPr="00222B6B">
        <w:lastRenderedPageBreak/>
        <w:t>Dodatek</w:t>
      </w:r>
      <w:r w:rsidR="00A44AE4" w:rsidRPr="00222B6B">
        <w:t xml:space="preserve"> 1 </w:t>
      </w:r>
      <w:r w:rsidRPr="00222B6B">
        <w:t>–</w:t>
      </w:r>
      <w:r w:rsidR="00A44AE4" w:rsidRPr="00222B6B">
        <w:t xml:space="preserve"> </w:t>
      </w:r>
      <w:bookmarkEnd w:id="113"/>
      <w:r w:rsidRPr="00222B6B">
        <w:t>sporočila o napakah</w:t>
      </w:r>
      <w:r w:rsidR="00C470E5" w:rsidRPr="00222B6B">
        <w:rPr>
          <w:color w:val="FFFFFF" w:themeColor="background1"/>
        </w:rPr>
        <w:t>.</w:t>
      </w:r>
      <w:bookmarkEnd w:id="114"/>
    </w:p>
    <w:p w:rsidR="00A44AE4" w:rsidRPr="00222B6B" w:rsidRDefault="00A44AE4" w:rsidP="00835003"/>
    <w:p w:rsidR="00A44AE4" w:rsidRPr="00222B6B" w:rsidRDefault="0094348F" w:rsidP="00835003">
      <w:r w:rsidRPr="00222B6B">
        <w:t>Sistemska napaka</w:t>
      </w:r>
      <w:r w:rsidR="00A44AE4" w:rsidRPr="00222B6B">
        <w:t xml:space="preserve"> 1: CD</w:t>
      </w:r>
      <w:r w:rsidR="00F97051" w:rsidRPr="00222B6B">
        <w:t xml:space="preserve"> </w:t>
      </w:r>
      <w:r w:rsidR="00A44AE4" w:rsidRPr="00222B6B">
        <w:t xml:space="preserve">ROM, </w:t>
      </w:r>
      <w:r w:rsidR="00F97051" w:rsidRPr="00222B6B">
        <w:t>ne velja.</w:t>
      </w:r>
    </w:p>
    <w:p w:rsidR="00A44AE4" w:rsidRPr="00222B6B" w:rsidRDefault="0094348F" w:rsidP="00835003">
      <w:r w:rsidRPr="00222B6B">
        <w:t>Sistemska napaka</w:t>
      </w:r>
      <w:r w:rsidR="00F97051" w:rsidRPr="00222B6B">
        <w:t xml:space="preserve"> 2: SPOMIN</w:t>
      </w:r>
      <w:r w:rsidR="00A44AE4" w:rsidRPr="00222B6B">
        <w:t xml:space="preserve">, </w:t>
      </w:r>
      <w:r w:rsidR="00F97051" w:rsidRPr="00222B6B">
        <w:t>Težave dodelovanja pomnilnika</w:t>
      </w:r>
      <w:r w:rsidR="00A44AE4" w:rsidRPr="00222B6B">
        <w:t>.</w:t>
      </w:r>
    </w:p>
    <w:p w:rsidR="00EF5705" w:rsidRPr="00222B6B" w:rsidRDefault="0094348F" w:rsidP="00835003">
      <w:r w:rsidRPr="00222B6B">
        <w:t>Sistemska napaka</w:t>
      </w:r>
      <w:r w:rsidR="00EF5705" w:rsidRPr="00222B6B">
        <w:t xml:space="preserve"> 3: </w:t>
      </w:r>
      <w:r w:rsidR="00F97051" w:rsidRPr="00222B6B">
        <w:t>BATERIJA</w:t>
      </w:r>
      <w:r w:rsidR="00EF5705" w:rsidRPr="00222B6B">
        <w:t xml:space="preserve">, </w:t>
      </w:r>
      <w:r w:rsidR="00F97051" w:rsidRPr="00222B6B">
        <w:t>Težava pri zaznavanju baterije</w:t>
      </w:r>
      <w:r w:rsidR="00EF5705" w:rsidRPr="00222B6B">
        <w:t>.</w:t>
      </w:r>
    </w:p>
    <w:p w:rsidR="00EF5705" w:rsidRPr="00222B6B" w:rsidRDefault="0094348F" w:rsidP="00835003">
      <w:r w:rsidRPr="00222B6B">
        <w:t>Sistemska napaka</w:t>
      </w:r>
      <w:r w:rsidR="00EF5705" w:rsidRPr="00222B6B">
        <w:t xml:space="preserve"> 4: INT_STOR_FAIL, </w:t>
      </w:r>
      <w:r w:rsidR="00E17550" w:rsidRPr="00222B6B">
        <w:t>Odkrivanje napake notranjega polnilnika.</w:t>
      </w:r>
    </w:p>
    <w:p w:rsidR="00EF5705" w:rsidRPr="00222B6B" w:rsidRDefault="0094348F" w:rsidP="00835003">
      <w:r w:rsidRPr="00222B6B">
        <w:t>Sistemska napaka</w:t>
      </w:r>
      <w:r w:rsidR="00EF5705" w:rsidRPr="00222B6B">
        <w:t xml:space="preserve"> 5: INT_STOR_CORRUPT, </w:t>
      </w:r>
      <w:r w:rsidR="00E17550" w:rsidRPr="00222B6B">
        <w:t>Notranji spomin poškodovan.</w:t>
      </w:r>
    </w:p>
    <w:p w:rsidR="00EF5705" w:rsidRPr="00222B6B" w:rsidRDefault="00EF5705" w:rsidP="00835003"/>
    <w:p w:rsidR="00A44AE4" w:rsidRPr="00222B6B" w:rsidRDefault="0094348F" w:rsidP="00835003">
      <w:r w:rsidRPr="00222B6B">
        <w:t>Napaka medija</w:t>
      </w:r>
      <w:r w:rsidR="00A44AE4" w:rsidRPr="00222B6B">
        <w:t xml:space="preserve"> 1: </w:t>
      </w:r>
      <w:r w:rsidR="005766AF" w:rsidRPr="00222B6B">
        <w:t>BRANJE</w:t>
      </w:r>
      <w:r w:rsidR="00A44AE4" w:rsidRPr="00222B6B">
        <w:t xml:space="preserve">, </w:t>
      </w:r>
      <w:r w:rsidR="005766AF" w:rsidRPr="00222B6B">
        <w:t>Napaka pri branju sektorjev na disku</w:t>
      </w:r>
      <w:r w:rsidR="00A44AE4" w:rsidRPr="00222B6B">
        <w:t>.</w:t>
      </w:r>
    </w:p>
    <w:p w:rsidR="00A44AE4" w:rsidRPr="00222B6B" w:rsidRDefault="0094348F" w:rsidP="00835003">
      <w:r w:rsidRPr="00222B6B">
        <w:t>Napaka medija</w:t>
      </w:r>
      <w:r w:rsidR="005766AF" w:rsidRPr="00222B6B">
        <w:t xml:space="preserve"> 2: FORMAT</w:t>
      </w:r>
      <w:r w:rsidR="00A44AE4" w:rsidRPr="00222B6B">
        <w:t>,</w:t>
      </w:r>
      <w:r w:rsidR="005766AF" w:rsidRPr="00222B6B">
        <w:t>Nepodprta datoteka</w:t>
      </w:r>
      <w:r w:rsidR="00A44AE4" w:rsidRPr="00222B6B">
        <w:t>.</w:t>
      </w:r>
    </w:p>
    <w:p w:rsidR="00A44AE4" w:rsidRPr="00222B6B" w:rsidRDefault="0094348F" w:rsidP="00835003">
      <w:r w:rsidRPr="00222B6B">
        <w:t>Napaka medija</w:t>
      </w:r>
      <w:r w:rsidR="005766AF" w:rsidRPr="00222B6B">
        <w:t xml:space="preserve"> 3: MONTAŽA</w:t>
      </w:r>
      <w:r w:rsidR="00A44AE4" w:rsidRPr="00222B6B">
        <w:t xml:space="preserve">, </w:t>
      </w:r>
      <w:r w:rsidR="005766AF" w:rsidRPr="00222B6B">
        <w:t>Napaka pri montaži naprave</w:t>
      </w:r>
      <w:r w:rsidR="00A44AE4" w:rsidRPr="00222B6B">
        <w:t>.</w:t>
      </w:r>
    </w:p>
    <w:p w:rsidR="00A44AE4" w:rsidRPr="00222B6B" w:rsidRDefault="0094348F" w:rsidP="00835003">
      <w:r w:rsidRPr="00222B6B">
        <w:t>Napaka medija</w:t>
      </w:r>
      <w:r w:rsidR="00A44AE4" w:rsidRPr="00222B6B">
        <w:t xml:space="preserve"> 4: AUDIO, </w:t>
      </w:r>
      <w:r w:rsidR="005766AF" w:rsidRPr="00222B6B">
        <w:t>Se ne uporablja.</w:t>
      </w:r>
    </w:p>
    <w:p w:rsidR="00A44AE4" w:rsidRPr="00222B6B" w:rsidRDefault="0094348F" w:rsidP="00835003">
      <w:r w:rsidRPr="00222B6B">
        <w:t>Napaka medija</w:t>
      </w:r>
      <w:r w:rsidR="00A44AE4" w:rsidRPr="00222B6B">
        <w:t xml:space="preserve"> 5: </w:t>
      </w:r>
      <w:r w:rsidR="005766AF" w:rsidRPr="00222B6B">
        <w:t>DATOTEKA</w:t>
      </w:r>
      <w:r w:rsidR="00A44AE4" w:rsidRPr="00222B6B">
        <w:t xml:space="preserve">, </w:t>
      </w:r>
      <w:r w:rsidR="005766AF" w:rsidRPr="00222B6B">
        <w:t xml:space="preserve">Napaka pri dostopu do </w:t>
      </w:r>
      <w:r w:rsidR="00CB5116" w:rsidRPr="00222B6B">
        <w:t>zvočne</w:t>
      </w:r>
      <w:r w:rsidR="005766AF" w:rsidRPr="00222B6B">
        <w:t xml:space="preserve"> datoteke</w:t>
      </w:r>
      <w:r w:rsidR="00A44AE4" w:rsidRPr="00222B6B">
        <w:t>.</w:t>
      </w:r>
    </w:p>
    <w:p w:rsidR="00A44AE4" w:rsidRPr="00222B6B" w:rsidRDefault="0094348F" w:rsidP="00835003">
      <w:r w:rsidRPr="00222B6B">
        <w:t>Napaka medija</w:t>
      </w:r>
      <w:r w:rsidR="00A44AE4" w:rsidRPr="00222B6B">
        <w:t xml:space="preserve"> 6: WAV, </w:t>
      </w:r>
      <w:r w:rsidR="005766AF" w:rsidRPr="00222B6B">
        <w:t xml:space="preserve">Napaka pri kreiranju nove WAV </w:t>
      </w:r>
      <w:r w:rsidR="00CB5116" w:rsidRPr="00222B6B">
        <w:t>strukture</w:t>
      </w:r>
      <w:r w:rsidR="005766AF" w:rsidRPr="00222B6B">
        <w:t>.</w:t>
      </w:r>
    </w:p>
    <w:p w:rsidR="00A44AE4" w:rsidRPr="00222B6B" w:rsidRDefault="0094348F" w:rsidP="00835003">
      <w:r w:rsidRPr="00222B6B">
        <w:t>Napaka medija</w:t>
      </w:r>
      <w:r w:rsidR="00A44AE4" w:rsidRPr="00222B6B">
        <w:t xml:space="preserve"> 7: MPEG, </w:t>
      </w:r>
      <w:r w:rsidR="005766AF" w:rsidRPr="00222B6B">
        <w:rPr>
          <w:rStyle w:val="hps"/>
        </w:rPr>
        <w:t>Napaka pri</w:t>
      </w:r>
      <w:r w:rsidR="005766AF" w:rsidRPr="00222B6B">
        <w:rPr>
          <w:rStyle w:val="shorttext"/>
        </w:rPr>
        <w:t xml:space="preserve"> </w:t>
      </w:r>
      <w:r w:rsidR="005766AF" w:rsidRPr="00222B6B">
        <w:rPr>
          <w:rStyle w:val="hps"/>
        </w:rPr>
        <w:t>ravnanju</w:t>
      </w:r>
      <w:r w:rsidR="005766AF" w:rsidRPr="00222B6B">
        <w:rPr>
          <w:rStyle w:val="shorttext"/>
        </w:rPr>
        <w:t xml:space="preserve"> </w:t>
      </w:r>
      <w:r w:rsidR="005766AF" w:rsidRPr="00222B6B">
        <w:rPr>
          <w:rStyle w:val="hps"/>
        </w:rPr>
        <w:t>z</w:t>
      </w:r>
      <w:r w:rsidR="005766AF" w:rsidRPr="00222B6B">
        <w:rPr>
          <w:rStyle w:val="shorttext"/>
        </w:rPr>
        <w:t xml:space="preserve"> </w:t>
      </w:r>
      <w:r w:rsidR="00CB5116" w:rsidRPr="00222B6B">
        <w:rPr>
          <w:rStyle w:val="shorttext"/>
        </w:rPr>
        <w:t>m</w:t>
      </w:r>
      <w:r w:rsidR="00CB5116" w:rsidRPr="00222B6B">
        <w:rPr>
          <w:rStyle w:val="hps"/>
        </w:rPr>
        <w:t>eg</w:t>
      </w:r>
      <w:r w:rsidR="005766AF" w:rsidRPr="00222B6B">
        <w:rPr>
          <w:rStyle w:val="shorttext"/>
        </w:rPr>
        <w:t xml:space="preserve"> </w:t>
      </w:r>
      <w:r w:rsidR="005766AF" w:rsidRPr="00222B6B">
        <w:rPr>
          <w:rStyle w:val="hps"/>
        </w:rPr>
        <w:t>datoteko.</w:t>
      </w:r>
    </w:p>
    <w:p w:rsidR="00A44AE4" w:rsidRPr="00222B6B" w:rsidRDefault="0094348F" w:rsidP="00835003">
      <w:r w:rsidRPr="00222B6B">
        <w:t>Napaka medija</w:t>
      </w:r>
      <w:r w:rsidR="00A44AE4" w:rsidRPr="00222B6B">
        <w:t xml:space="preserve"> 8: VORBIS, </w:t>
      </w:r>
      <w:r w:rsidR="005766AF" w:rsidRPr="00222B6B">
        <w:rPr>
          <w:rStyle w:val="hps"/>
        </w:rPr>
        <w:t>Napaka pri</w:t>
      </w:r>
      <w:r w:rsidR="005766AF" w:rsidRPr="00222B6B">
        <w:rPr>
          <w:rStyle w:val="shorttext"/>
        </w:rPr>
        <w:t xml:space="preserve"> </w:t>
      </w:r>
      <w:r w:rsidR="005766AF" w:rsidRPr="00222B6B">
        <w:rPr>
          <w:rStyle w:val="hps"/>
        </w:rPr>
        <w:t>ravnanju</w:t>
      </w:r>
      <w:r w:rsidR="005766AF" w:rsidRPr="00222B6B">
        <w:rPr>
          <w:rStyle w:val="shorttext"/>
        </w:rPr>
        <w:t xml:space="preserve"> </w:t>
      </w:r>
      <w:r w:rsidR="005766AF" w:rsidRPr="00222B6B">
        <w:rPr>
          <w:rStyle w:val="hps"/>
        </w:rPr>
        <w:t>z</w:t>
      </w:r>
      <w:r w:rsidR="005766AF" w:rsidRPr="00222B6B">
        <w:rPr>
          <w:rStyle w:val="shorttext"/>
        </w:rPr>
        <w:t xml:space="preserve"> </w:t>
      </w:r>
      <w:r w:rsidR="00CB5116" w:rsidRPr="00222B6B">
        <w:rPr>
          <w:rStyle w:val="shorttext"/>
        </w:rPr>
        <w:t>V</w:t>
      </w:r>
      <w:r w:rsidR="00CB5116" w:rsidRPr="00222B6B">
        <w:rPr>
          <w:rStyle w:val="hps"/>
        </w:rPr>
        <w:t>rbis</w:t>
      </w:r>
      <w:r w:rsidR="005766AF" w:rsidRPr="00222B6B">
        <w:rPr>
          <w:rStyle w:val="shorttext"/>
        </w:rPr>
        <w:t xml:space="preserve"> </w:t>
      </w:r>
      <w:r w:rsidR="005766AF" w:rsidRPr="00222B6B">
        <w:rPr>
          <w:rStyle w:val="hps"/>
        </w:rPr>
        <w:t>datoteko.</w:t>
      </w:r>
    </w:p>
    <w:p w:rsidR="00A44AE4" w:rsidRPr="00222B6B" w:rsidRDefault="0094348F" w:rsidP="00835003">
      <w:r w:rsidRPr="00222B6B">
        <w:t>Napaka medija</w:t>
      </w:r>
      <w:r w:rsidR="00A44AE4" w:rsidRPr="00222B6B">
        <w:t xml:space="preserve"> 9: NO AUDIO, </w:t>
      </w:r>
      <w:r w:rsidR="00E17550" w:rsidRPr="00222B6B">
        <w:t>A</w:t>
      </w:r>
      <w:r w:rsidR="00CB5116" w:rsidRPr="00222B6B">
        <w:t>v</w:t>
      </w:r>
      <w:r w:rsidR="00E17550" w:rsidRPr="00222B6B">
        <w:t xml:space="preserve">dio izhod </w:t>
      </w:r>
      <w:r w:rsidR="00CB5116" w:rsidRPr="00222B6B">
        <w:t>ni</w:t>
      </w:r>
      <w:r w:rsidR="00E17550" w:rsidRPr="00222B6B">
        <w:t xml:space="preserve"> na voljo</w:t>
      </w:r>
      <w:r w:rsidR="00A44AE4" w:rsidRPr="00222B6B">
        <w:t xml:space="preserve">. </w:t>
      </w:r>
    </w:p>
    <w:p w:rsidR="00A44AE4" w:rsidRPr="00222B6B" w:rsidRDefault="0094348F" w:rsidP="00835003">
      <w:pPr>
        <w:tabs>
          <w:tab w:val="left" w:pos="6764"/>
        </w:tabs>
      </w:pPr>
      <w:r w:rsidRPr="00222B6B">
        <w:t>Napaka medija</w:t>
      </w:r>
      <w:r w:rsidR="00A44AE4" w:rsidRPr="00222B6B">
        <w:t xml:space="preserve"> 10: AMR-WB+, </w:t>
      </w:r>
      <w:r w:rsidR="00E17550" w:rsidRPr="00222B6B">
        <w:t>Napaka pri ravnanju z</w:t>
      </w:r>
      <w:r w:rsidR="00A44AE4" w:rsidRPr="00222B6B">
        <w:t xml:space="preserve"> AMR-WB+ </w:t>
      </w:r>
      <w:r w:rsidR="00E17550" w:rsidRPr="00222B6B">
        <w:t>datoteko</w:t>
      </w:r>
      <w:r w:rsidR="00A44AE4" w:rsidRPr="00222B6B">
        <w:t>.</w:t>
      </w:r>
      <w:r w:rsidR="00F97051" w:rsidRPr="00222B6B">
        <w:tab/>
      </w:r>
    </w:p>
    <w:p w:rsidR="00A44AE4" w:rsidRPr="00222B6B" w:rsidRDefault="0094348F" w:rsidP="00835003">
      <w:r w:rsidRPr="00222B6B">
        <w:t>Napaka medija</w:t>
      </w:r>
      <w:r w:rsidR="00A44AE4" w:rsidRPr="00222B6B">
        <w:t xml:space="preserve"> 11: MP4-AAC, </w:t>
      </w:r>
      <w:r w:rsidR="00E17550" w:rsidRPr="00222B6B">
        <w:t xml:space="preserve">Napaka pri ravnanju z </w:t>
      </w:r>
      <w:r w:rsidR="00A44AE4" w:rsidRPr="00222B6B">
        <w:t xml:space="preserve">MP4-AAC </w:t>
      </w:r>
      <w:r w:rsidR="00E17550" w:rsidRPr="00222B6B">
        <w:t>datoteko</w:t>
      </w:r>
      <w:r w:rsidR="00A44AE4" w:rsidRPr="00222B6B">
        <w:t>.</w:t>
      </w:r>
    </w:p>
    <w:p w:rsidR="00A44AE4" w:rsidRPr="00222B6B" w:rsidRDefault="0094348F" w:rsidP="00835003">
      <w:r w:rsidRPr="00222B6B">
        <w:t>Napaka medija</w:t>
      </w:r>
      <w:r w:rsidR="00A44AE4" w:rsidRPr="00222B6B">
        <w:t xml:space="preserve"> 12: WRITE, </w:t>
      </w:r>
      <w:r w:rsidR="00E17550" w:rsidRPr="00222B6B">
        <w:t>Ni mogoče odpreti datoteke za zapisovanje</w:t>
      </w:r>
      <w:r w:rsidR="00A44AE4" w:rsidRPr="00222B6B">
        <w:t>.</w:t>
      </w:r>
    </w:p>
    <w:p w:rsidR="00A44AE4" w:rsidRPr="00222B6B" w:rsidRDefault="0094348F" w:rsidP="00835003">
      <w:r w:rsidRPr="00222B6B">
        <w:t>Napaka medija</w:t>
      </w:r>
      <w:r w:rsidR="00A44AE4" w:rsidRPr="00222B6B">
        <w:t xml:space="preserve"> 13: SDLOST, </w:t>
      </w:r>
      <w:r w:rsidR="00E17550" w:rsidRPr="00222B6B">
        <w:t xml:space="preserve">SD kartica je bila </w:t>
      </w:r>
      <w:r w:rsidR="00CB5116" w:rsidRPr="00222B6B">
        <w:t>odstranjena</w:t>
      </w:r>
      <w:r w:rsidR="00E17550" w:rsidRPr="00222B6B">
        <w:t xml:space="preserve"> med postopkom zapisovanja</w:t>
      </w:r>
      <w:r w:rsidR="00A44AE4" w:rsidRPr="00222B6B">
        <w:t>.</w:t>
      </w:r>
    </w:p>
    <w:p w:rsidR="00A44AE4" w:rsidRPr="00222B6B" w:rsidRDefault="0094348F" w:rsidP="00835003">
      <w:r w:rsidRPr="00222B6B">
        <w:t>Napaka medija</w:t>
      </w:r>
      <w:r w:rsidR="00A44AE4" w:rsidRPr="00222B6B">
        <w:t xml:space="preserve"> 14: USBLOST, USB </w:t>
      </w:r>
      <w:r w:rsidR="00E17550" w:rsidRPr="00222B6B">
        <w:t xml:space="preserve">naprava je bila </w:t>
      </w:r>
      <w:r w:rsidR="00CB5116" w:rsidRPr="00222B6B">
        <w:t>odstranjena</w:t>
      </w:r>
      <w:r w:rsidR="00E17550" w:rsidRPr="00222B6B">
        <w:t xml:space="preserve"> med postopkom zapisovanja</w:t>
      </w:r>
      <w:r w:rsidR="00A44AE4" w:rsidRPr="00222B6B">
        <w:t>.</w:t>
      </w:r>
    </w:p>
    <w:p w:rsidR="00A44AE4" w:rsidRPr="00222B6B" w:rsidRDefault="00A44AE4" w:rsidP="00835003"/>
    <w:p w:rsidR="00A44AE4" w:rsidRPr="00222B6B" w:rsidRDefault="0094348F" w:rsidP="00835003">
      <w:r w:rsidRPr="00222B6B">
        <w:lastRenderedPageBreak/>
        <w:t>Napaka knjige</w:t>
      </w:r>
      <w:r w:rsidR="00A44AE4" w:rsidRPr="00222B6B">
        <w:t xml:space="preserve"> 1: GENERIC, </w:t>
      </w:r>
      <w:r w:rsidR="00E17550" w:rsidRPr="00222B6B">
        <w:t>Nedoločeno</w:t>
      </w:r>
      <w:r w:rsidR="00A44AE4" w:rsidRPr="00222B6B">
        <w:t>.</w:t>
      </w:r>
    </w:p>
    <w:p w:rsidR="00A44AE4" w:rsidRPr="00222B6B" w:rsidRDefault="0094348F" w:rsidP="00835003">
      <w:r w:rsidRPr="00222B6B">
        <w:t>Napaka knjige</w:t>
      </w:r>
      <w:r w:rsidR="00A44AE4" w:rsidRPr="00222B6B">
        <w:t xml:space="preserve"> 2: MP3, </w:t>
      </w:r>
      <w:r w:rsidR="00E17550" w:rsidRPr="00222B6B">
        <w:t>Napaka pri dekodiranju Mp3</w:t>
      </w:r>
      <w:r w:rsidR="00A44AE4" w:rsidRPr="00222B6B">
        <w:t>.</w:t>
      </w:r>
    </w:p>
    <w:p w:rsidR="00A44AE4" w:rsidRPr="00222B6B" w:rsidRDefault="0094348F" w:rsidP="00835003">
      <w:r w:rsidRPr="00222B6B">
        <w:t>Napaka knjige</w:t>
      </w:r>
      <w:r w:rsidR="00A44AE4" w:rsidRPr="00222B6B">
        <w:t xml:space="preserve"> 3: VORBIS, </w:t>
      </w:r>
      <w:r w:rsidR="00E17550" w:rsidRPr="00222B6B">
        <w:t>Napaka pri dekodiranju VORBIS</w:t>
      </w:r>
      <w:r w:rsidR="00A44AE4" w:rsidRPr="00222B6B">
        <w:t>.</w:t>
      </w:r>
    </w:p>
    <w:p w:rsidR="00A44AE4" w:rsidRPr="00222B6B" w:rsidRDefault="0094348F" w:rsidP="00835003">
      <w:r w:rsidRPr="00222B6B">
        <w:t>Napaka knjige</w:t>
      </w:r>
      <w:r w:rsidR="00A44AE4" w:rsidRPr="00222B6B">
        <w:t xml:space="preserve"> 4: WAV, </w:t>
      </w:r>
      <w:r w:rsidR="00D103F6" w:rsidRPr="00222B6B">
        <w:t>Napaka pri dekodiranju WAV</w:t>
      </w:r>
      <w:r w:rsidR="00A44AE4" w:rsidRPr="00222B6B">
        <w:t>.</w:t>
      </w:r>
    </w:p>
    <w:p w:rsidR="00A44AE4" w:rsidRPr="00222B6B" w:rsidRDefault="0094348F" w:rsidP="00835003">
      <w:r w:rsidRPr="00222B6B">
        <w:t>Napaka knjige</w:t>
      </w:r>
      <w:r w:rsidR="00A44AE4" w:rsidRPr="00222B6B">
        <w:t xml:space="preserve"> 5: NO FILE NAME, </w:t>
      </w:r>
      <w:r w:rsidR="00D103F6" w:rsidRPr="00222B6B">
        <w:t xml:space="preserve">Ime datoteke ni na voljo. </w:t>
      </w:r>
    </w:p>
    <w:p w:rsidR="00A44AE4" w:rsidRPr="00222B6B" w:rsidRDefault="0094348F" w:rsidP="00835003">
      <w:r w:rsidRPr="00222B6B">
        <w:t>Napaka knjige</w:t>
      </w:r>
      <w:r w:rsidR="00A44AE4" w:rsidRPr="00222B6B">
        <w:t xml:space="preserve"> 6: NO CUR POS, </w:t>
      </w:r>
      <w:r w:rsidR="00D103F6" w:rsidRPr="00222B6B">
        <w:t>Trenutni položaj ni nastavljen</w:t>
      </w:r>
      <w:r w:rsidR="00A44AE4" w:rsidRPr="00222B6B">
        <w:t>.</w:t>
      </w:r>
    </w:p>
    <w:p w:rsidR="00A44AE4" w:rsidRPr="00222B6B" w:rsidRDefault="0094348F" w:rsidP="00835003">
      <w:r w:rsidRPr="00222B6B">
        <w:t>Napaka knjige</w:t>
      </w:r>
      <w:r w:rsidR="00A44AE4" w:rsidRPr="00222B6B">
        <w:t xml:space="preserve"> 7: FILE NOT FOUND, </w:t>
      </w:r>
      <w:r w:rsidR="00D103F6" w:rsidRPr="00222B6B">
        <w:t xml:space="preserve">Datoteke ni najti na </w:t>
      </w:r>
      <w:r w:rsidR="00A44AE4" w:rsidRPr="00222B6B">
        <w:t>MCART.</w:t>
      </w:r>
    </w:p>
    <w:p w:rsidR="00A44AE4" w:rsidRPr="00222B6B" w:rsidRDefault="0094348F" w:rsidP="00835003">
      <w:r w:rsidRPr="00222B6B">
        <w:t>Napaka knjige</w:t>
      </w:r>
      <w:r w:rsidR="00A44AE4" w:rsidRPr="00222B6B">
        <w:t xml:space="preserve"> 8: AMR-WB+, </w:t>
      </w:r>
      <w:r w:rsidR="00D103F6" w:rsidRPr="00222B6B">
        <w:t>Napaka pri dekodiranju A</w:t>
      </w:r>
      <w:r w:rsidR="00A44AE4" w:rsidRPr="00222B6B">
        <w:t>MR-WB+.</w:t>
      </w:r>
    </w:p>
    <w:p w:rsidR="00A44AE4" w:rsidRPr="00222B6B" w:rsidRDefault="0094348F" w:rsidP="00835003">
      <w:r w:rsidRPr="00222B6B">
        <w:t>Napaka knjige</w:t>
      </w:r>
      <w:r w:rsidR="00A44AE4" w:rsidRPr="00222B6B">
        <w:t xml:space="preserve"> 9: Audible.com DRM, </w:t>
      </w:r>
      <w:r w:rsidR="00CB5116" w:rsidRPr="00222B6B">
        <w:t>Predvajalnik</w:t>
      </w:r>
      <w:r w:rsidR="00D103F6" w:rsidRPr="00222B6B">
        <w:t xml:space="preserve"> ni pooblaščen za predvajanje knjige zaradi DRM</w:t>
      </w:r>
      <w:r w:rsidR="00A44AE4" w:rsidRPr="00222B6B">
        <w:t>.</w:t>
      </w:r>
    </w:p>
    <w:p w:rsidR="00A44AE4" w:rsidRPr="00222B6B" w:rsidRDefault="0094348F" w:rsidP="00835003">
      <w:r w:rsidRPr="00222B6B">
        <w:t>Napaka knjige</w:t>
      </w:r>
      <w:r w:rsidR="00A44AE4" w:rsidRPr="00222B6B">
        <w:t xml:space="preserve"> 10: VRTEXT, </w:t>
      </w:r>
      <w:r w:rsidR="00D103F6" w:rsidRPr="00222B6B">
        <w:t>Napaka pri razčlenjevanjuesedilne datoteke</w:t>
      </w:r>
      <w:r w:rsidR="00A44AE4" w:rsidRPr="00222B6B">
        <w:t>.</w:t>
      </w:r>
    </w:p>
    <w:p w:rsidR="00A44AE4" w:rsidRPr="00222B6B" w:rsidRDefault="0094348F" w:rsidP="00835003">
      <w:r w:rsidRPr="00222B6B">
        <w:t>Napaka knjige</w:t>
      </w:r>
      <w:r w:rsidR="00A44AE4" w:rsidRPr="00222B6B">
        <w:t xml:space="preserve"> 11: TEXT SIZE, </w:t>
      </w:r>
      <w:r w:rsidR="00D103F6" w:rsidRPr="00222B6B">
        <w:t>Tekstovna datoteka je prevelika</w:t>
      </w:r>
      <w:r w:rsidR="00A44AE4" w:rsidRPr="00222B6B">
        <w:t>.</w:t>
      </w:r>
    </w:p>
    <w:p w:rsidR="00A44AE4" w:rsidRPr="00222B6B" w:rsidRDefault="0094348F" w:rsidP="00835003">
      <w:r w:rsidRPr="00222B6B">
        <w:t>Napaka knjige</w:t>
      </w:r>
      <w:r w:rsidR="00A44AE4" w:rsidRPr="00222B6B">
        <w:t xml:space="preserve"> 12: </w:t>
      </w:r>
      <w:r w:rsidR="00D103F6" w:rsidRPr="00222B6B">
        <w:t>Napaka brajevega prevoda</w:t>
      </w:r>
      <w:r w:rsidR="00A44AE4" w:rsidRPr="00222B6B">
        <w:t>.</w:t>
      </w:r>
    </w:p>
    <w:p w:rsidR="00A44AE4" w:rsidRPr="00222B6B" w:rsidRDefault="0094348F" w:rsidP="00835003">
      <w:r w:rsidRPr="00222B6B">
        <w:t>Napaka knjige</w:t>
      </w:r>
      <w:r w:rsidR="00A44AE4" w:rsidRPr="00222B6B">
        <w:t xml:space="preserve"> 13: MP4-AAC, </w:t>
      </w:r>
      <w:r w:rsidR="00D103F6" w:rsidRPr="00222B6B">
        <w:t xml:space="preserve">Napaka pri dekodiranju </w:t>
      </w:r>
      <w:r w:rsidR="00A44AE4" w:rsidRPr="00222B6B">
        <w:t>MP4-AAC.</w:t>
      </w:r>
    </w:p>
    <w:p w:rsidR="00A44AE4" w:rsidRPr="00222B6B" w:rsidRDefault="0094348F" w:rsidP="00835003">
      <w:r w:rsidRPr="00222B6B">
        <w:t>Napaka knjige</w:t>
      </w:r>
      <w:r w:rsidR="00A44AE4" w:rsidRPr="00222B6B">
        <w:t xml:space="preserve"> 14: </w:t>
      </w:r>
      <w:r w:rsidR="00D103F6" w:rsidRPr="00222B6B">
        <w:t>Napaka pri razčlenjevanju besedila</w:t>
      </w:r>
      <w:r w:rsidR="00A44AE4" w:rsidRPr="00222B6B">
        <w:t>.</w:t>
      </w:r>
    </w:p>
    <w:p w:rsidR="00A44AE4" w:rsidRPr="00222B6B" w:rsidRDefault="0094348F" w:rsidP="00835003">
      <w:r w:rsidRPr="00222B6B">
        <w:t>Napaka knjige</w:t>
      </w:r>
      <w:r w:rsidR="00A44AE4" w:rsidRPr="00222B6B">
        <w:t xml:space="preserve"> 15: STRUCT_SIZE, </w:t>
      </w:r>
      <w:r w:rsidR="00D103F6" w:rsidRPr="00222B6B">
        <w:t>Struktura knjige je prevelika</w:t>
      </w:r>
      <w:r w:rsidR="00A44AE4" w:rsidRPr="00222B6B">
        <w:t>.</w:t>
      </w:r>
    </w:p>
    <w:p w:rsidR="00A44AE4" w:rsidRPr="00222B6B" w:rsidRDefault="00A44AE4" w:rsidP="00835003"/>
    <w:p w:rsidR="00A44AE4" w:rsidRPr="00222B6B" w:rsidRDefault="0094348F" w:rsidP="00835003">
      <w:pPr>
        <w:rPr>
          <w:rFonts w:cs="Arial"/>
        </w:rPr>
      </w:pPr>
      <w:r w:rsidRPr="00222B6B">
        <w:t>Opomba: nekatera sporočila morda niso na voljo v vseh aparatih</w:t>
      </w:r>
    </w:p>
    <w:p w:rsidR="00DA2723" w:rsidRPr="00222B6B" w:rsidRDefault="00DA2723">
      <w:pPr>
        <w:rPr>
          <w:noProof/>
          <w:lang w:eastAsia="sl-SI"/>
        </w:rPr>
      </w:pPr>
      <w:r w:rsidRPr="00222B6B">
        <w:rPr>
          <w:noProof/>
          <w:lang w:eastAsia="sl-SI"/>
        </w:rPr>
        <w:br w:type="page"/>
      </w:r>
    </w:p>
    <w:p w:rsidR="00A60EAF" w:rsidRPr="00222B6B" w:rsidRDefault="00DA2723" w:rsidP="00835003">
      <w:r w:rsidRPr="00222B6B">
        <w:rPr>
          <w:noProof/>
          <w:lang w:eastAsia="sl-SI"/>
        </w:rPr>
        <w:lastRenderedPageBreak/>
        <w:drawing>
          <wp:anchor distT="0" distB="0" distL="114300" distR="114300" simplePos="0" relativeHeight="251664384" behindDoc="0" locked="0" layoutInCell="1" allowOverlap="1">
            <wp:simplePos x="0" y="0"/>
            <wp:positionH relativeFrom="column">
              <wp:posOffset>-682248</wp:posOffset>
            </wp:positionH>
            <wp:positionV relativeFrom="paragraph">
              <wp:posOffset>-1221200</wp:posOffset>
            </wp:positionV>
            <wp:extent cx="7792095" cy="9934414"/>
            <wp:effectExtent l="19050" t="0" r="0" b="0"/>
            <wp:wrapNone/>
            <wp:docPr id="2" name="Slika 1" descr="Slika: Zadnja stran navodila za uporabo VR Stratu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dnja stran navodila_edited-1.png"/>
                    <pic:cNvPicPr/>
                  </pic:nvPicPr>
                  <pic:blipFill>
                    <a:blip r:embed="rId24" cstate="print"/>
                    <a:stretch>
                      <a:fillRect/>
                    </a:stretch>
                  </pic:blipFill>
                  <pic:spPr>
                    <a:xfrm>
                      <a:off x="0" y="0"/>
                      <a:ext cx="7792095" cy="9934414"/>
                    </a:xfrm>
                    <a:prstGeom prst="rect">
                      <a:avLst/>
                    </a:prstGeom>
                  </pic:spPr>
                </pic:pic>
              </a:graphicData>
            </a:graphic>
          </wp:anchor>
        </w:drawing>
      </w:r>
    </w:p>
    <w:sectPr w:rsidR="00A60EAF" w:rsidRPr="00222B6B" w:rsidSect="00AD4DA6">
      <w:pgSz w:w="12240" w:h="15840"/>
      <w:pgMar w:top="1440" w:right="1608" w:bottom="1440" w:left="1080" w:header="567" w:footer="567"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AD" w:rsidRDefault="007A1AAD">
      <w:r>
        <w:separator/>
      </w:r>
    </w:p>
  </w:endnote>
  <w:endnote w:type="continuationSeparator" w:id="0">
    <w:p w:rsidR="007A1AAD" w:rsidRDefault="007A1A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rdeaux Light">
    <w:altName w:val="Times New Roman"/>
    <w:charset w:val="00"/>
    <w:family w:val="auto"/>
    <w:pitch w:val="default"/>
    <w:sig w:usb0="00000000" w:usb1="00000000" w:usb2="00000000" w:usb3="00000000" w:csb0="00000000" w:csb1="00000000"/>
  </w:font>
  <w:font w:name="Amerigo BT">
    <w:altName w:val="Times New Roman"/>
    <w:charset w:val="00"/>
    <w:family w:val="swiss"/>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iresiasLPfon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A6" w:rsidRDefault="00AD4DA6">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0706"/>
      <w:docPartObj>
        <w:docPartGallery w:val="Page Numbers (Bottom of Page)"/>
        <w:docPartUnique/>
      </w:docPartObj>
    </w:sdtPr>
    <w:sdtContent>
      <w:p w:rsidR="003630E4" w:rsidRDefault="008C6128">
        <w:pPr>
          <w:pStyle w:val="Noga"/>
          <w:jc w:val="center"/>
        </w:pPr>
        <w:fldSimple w:instr=" PAGE   \* MERGEFORMAT ">
          <w:r w:rsidR="00401208">
            <w:rPr>
              <w:noProof/>
            </w:rPr>
            <w:t>XIV</w:t>
          </w:r>
        </w:fldSimple>
      </w:p>
    </w:sdtContent>
  </w:sdt>
  <w:p w:rsidR="003630E4" w:rsidRPr="00222B6B" w:rsidRDefault="003630E4" w:rsidP="00222B6B">
    <w:pPr>
      <w:pStyle w:val="Noga"/>
      <w:jc w:val="center"/>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0027"/>
      <w:docPartObj>
        <w:docPartGallery w:val="Page Numbers (Bottom of Page)"/>
        <w:docPartUnique/>
      </w:docPartObj>
    </w:sdtPr>
    <w:sdtContent>
      <w:p w:rsidR="003630E4" w:rsidRDefault="008C6128" w:rsidP="00222B6B">
        <w:pPr>
          <w:pStyle w:val="Noga"/>
          <w:jc w:val="center"/>
        </w:pPr>
        <w:fldSimple w:instr=" PAGE   \* MERGEFORMAT ">
          <w:r w:rsidR="00401208">
            <w:rPr>
              <w:noProof/>
            </w:rPr>
            <w:t>I</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AD" w:rsidRDefault="007A1AAD">
      <w:r>
        <w:separator/>
      </w:r>
    </w:p>
  </w:footnote>
  <w:footnote w:type="continuationSeparator" w:id="0">
    <w:p w:rsidR="007A1AAD" w:rsidRDefault="007A1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A6" w:rsidRDefault="00AD4DA6">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CellMar>
        <w:left w:w="70" w:type="dxa"/>
        <w:right w:w="70" w:type="dxa"/>
      </w:tblCellMar>
      <w:tblLook w:val="0000"/>
    </w:tblPr>
    <w:tblGrid>
      <w:gridCol w:w="4476"/>
      <w:gridCol w:w="4476"/>
    </w:tblGrid>
    <w:tr w:rsidR="003630E4" w:rsidRPr="00854978" w:rsidTr="00854978">
      <w:trPr>
        <w:trHeight w:val="125"/>
        <w:jc w:val="center"/>
      </w:trPr>
      <w:tc>
        <w:tcPr>
          <w:tcW w:w="4476" w:type="dxa"/>
        </w:tcPr>
        <w:p w:rsidR="003630E4" w:rsidRPr="00854978" w:rsidRDefault="003630E4" w:rsidP="00854978">
          <w:pPr>
            <w:pStyle w:val="Glava"/>
            <w:jc w:val="center"/>
            <w:rPr>
              <w:lang w:val="en-US"/>
            </w:rPr>
          </w:pPr>
          <w:r w:rsidRPr="00854978">
            <w:rPr>
              <w:lang w:val="en-US"/>
            </w:rPr>
            <w:t>VR Stratus 4</w:t>
          </w:r>
        </w:p>
      </w:tc>
      <w:tc>
        <w:tcPr>
          <w:tcW w:w="4476" w:type="dxa"/>
        </w:tcPr>
        <w:p w:rsidR="003630E4" w:rsidRPr="00854978" w:rsidRDefault="003630E4" w:rsidP="00373426">
          <w:pPr>
            <w:pStyle w:val="Glava"/>
            <w:jc w:val="center"/>
            <w:rPr>
              <w:lang w:val="en-US"/>
            </w:rPr>
          </w:pPr>
          <w:r w:rsidRPr="00854978">
            <w:rPr>
              <w:lang w:val="en-US"/>
            </w:rPr>
            <w:t>Navodila za uporabo</w:t>
          </w:r>
        </w:p>
      </w:tc>
    </w:tr>
    <w:tr w:rsidR="003630E4" w:rsidRPr="00854978" w:rsidTr="00854978">
      <w:trPr>
        <w:cantSplit/>
        <w:trHeight w:val="125"/>
        <w:jc w:val="center"/>
      </w:trPr>
      <w:tc>
        <w:tcPr>
          <w:tcW w:w="8951" w:type="dxa"/>
          <w:gridSpan w:val="2"/>
        </w:tcPr>
        <w:p w:rsidR="003630E4" w:rsidRPr="00854978" w:rsidRDefault="003630E4" w:rsidP="00F36380">
          <w:pPr>
            <w:pStyle w:val="Glava"/>
            <w:jc w:val="center"/>
            <w:rPr>
              <w:lang w:val="en-US"/>
            </w:rPr>
          </w:pPr>
          <w:r w:rsidRPr="00854978">
            <w:rPr>
              <w:lang w:val="en-US"/>
            </w:rPr>
            <w:t>Verzija 17-20110519</w:t>
          </w:r>
        </w:p>
      </w:tc>
    </w:tr>
  </w:tbl>
  <w:p w:rsidR="003630E4" w:rsidRDefault="003630E4" w:rsidP="003630E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A6" w:rsidRDefault="00AD4DA6">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3">
    <w:nsid w:val="00000009"/>
    <w:multiLevelType w:val="singleLevel"/>
    <w:tmpl w:val="00000009"/>
    <w:name w:val="WW8Num9"/>
    <w:lvl w:ilvl="0">
      <w:start w:val="1"/>
      <w:numFmt w:val="decimal"/>
      <w:lvlText w:val="%1."/>
      <w:lvlJc w:val="left"/>
      <w:pPr>
        <w:tabs>
          <w:tab w:val="num" w:pos="351"/>
        </w:tabs>
        <w:ind w:left="351" w:hanging="360"/>
      </w:pPr>
    </w:lvl>
  </w:abstractNum>
  <w:abstractNum w:abstractNumId="4">
    <w:nsid w:val="09791EA5"/>
    <w:multiLevelType w:val="hybridMultilevel"/>
    <w:tmpl w:val="A6164D7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B53164D"/>
    <w:multiLevelType w:val="hybridMultilevel"/>
    <w:tmpl w:val="889C5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CB411D1"/>
    <w:multiLevelType w:val="hybridMultilevel"/>
    <w:tmpl w:val="4A029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0DE39DA"/>
    <w:multiLevelType w:val="hybridMultilevel"/>
    <w:tmpl w:val="61DE1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ED0986"/>
    <w:multiLevelType w:val="multilevel"/>
    <w:tmpl w:val="1D9ADD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3219FA"/>
    <w:multiLevelType w:val="multilevel"/>
    <w:tmpl w:val="DB2E1DDE"/>
    <w:lvl w:ilvl="0">
      <w:start w:val="1"/>
      <w:numFmt w:val="decimal"/>
      <w:lvlText w:val="%1."/>
      <w:lvlJc w:val="left"/>
      <w:pPr>
        <w:ind w:left="1113" w:hanging="405"/>
      </w:pPr>
      <w:rPr>
        <w:rFonts w:ascii="Candara" w:eastAsia="Times New Roman" w:hAnsi="Candara" w:cs="Times New Roman"/>
      </w:rPr>
    </w:lvl>
    <w:lvl w:ilvl="1">
      <w:start w:val="1"/>
      <w:numFmt w:val="decimal"/>
      <w:lvlText w:val="%1.%2"/>
      <w:lvlJc w:val="left"/>
      <w:pPr>
        <w:ind w:left="1853"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63" w:hanging="1080"/>
      </w:pPr>
      <w:rPr>
        <w:rFonts w:hint="default"/>
      </w:rPr>
    </w:lvl>
    <w:lvl w:ilvl="4">
      <w:start w:val="1"/>
      <w:numFmt w:val="decimal"/>
      <w:lvlText w:val="%1.%2.%3.%4.%5"/>
      <w:lvlJc w:val="left"/>
      <w:pPr>
        <w:ind w:left="3848" w:hanging="1440"/>
      </w:pPr>
      <w:rPr>
        <w:rFonts w:hint="default"/>
      </w:rPr>
    </w:lvl>
    <w:lvl w:ilvl="5">
      <w:start w:val="1"/>
      <w:numFmt w:val="decimal"/>
      <w:lvlText w:val="%1.%2.%3.%4.%5.%6"/>
      <w:lvlJc w:val="left"/>
      <w:pPr>
        <w:ind w:left="4273" w:hanging="1440"/>
      </w:pPr>
      <w:rPr>
        <w:rFonts w:hint="default"/>
      </w:rPr>
    </w:lvl>
    <w:lvl w:ilvl="6">
      <w:start w:val="1"/>
      <w:numFmt w:val="decimal"/>
      <w:lvlText w:val="%1.%2.%3.%4.%5.%6.%7"/>
      <w:lvlJc w:val="left"/>
      <w:pPr>
        <w:ind w:left="5058" w:hanging="1800"/>
      </w:pPr>
      <w:rPr>
        <w:rFonts w:hint="default"/>
      </w:rPr>
    </w:lvl>
    <w:lvl w:ilvl="7">
      <w:start w:val="1"/>
      <w:numFmt w:val="decimal"/>
      <w:lvlText w:val="%1.%2.%3.%4.%5.%6.%7.%8"/>
      <w:lvlJc w:val="left"/>
      <w:pPr>
        <w:ind w:left="5843" w:hanging="2160"/>
      </w:pPr>
      <w:rPr>
        <w:rFonts w:hint="default"/>
      </w:rPr>
    </w:lvl>
    <w:lvl w:ilvl="8">
      <w:start w:val="1"/>
      <w:numFmt w:val="decimal"/>
      <w:lvlText w:val="%1.%2.%3.%4.%5.%6.%7.%8.%9"/>
      <w:lvlJc w:val="left"/>
      <w:pPr>
        <w:ind w:left="6268" w:hanging="2160"/>
      </w:pPr>
      <w:rPr>
        <w:rFonts w:hint="default"/>
      </w:rPr>
    </w:lvl>
  </w:abstractNum>
  <w:abstractNum w:abstractNumId="11">
    <w:nsid w:val="196A1BC6"/>
    <w:multiLevelType w:val="multilevel"/>
    <w:tmpl w:val="70A878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37C756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nsid w:val="32227D72"/>
    <w:multiLevelType w:val="singleLevel"/>
    <w:tmpl w:val="040C000F"/>
    <w:lvl w:ilvl="0">
      <w:start w:val="1"/>
      <w:numFmt w:val="decimal"/>
      <w:lvlText w:val="%1."/>
      <w:lvlJc w:val="left"/>
      <w:pPr>
        <w:tabs>
          <w:tab w:val="num" w:pos="360"/>
        </w:tabs>
        <w:ind w:left="360" w:hanging="360"/>
      </w:pPr>
    </w:lvl>
  </w:abstractNum>
  <w:abstractNum w:abstractNumId="15">
    <w:nsid w:val="32971599"/>
    <w:multiLevelType w:val="multilevel"/>
    <w:tmpl w:val="29A060BA"/>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nsid w:val="33700C49"/>
    <w:multiLevelType w:val="multilevel"/>
    <w:tmpl w:val="E45AD66A"/>
    <w:lvl w:ilvl="0">
      <w:start w:val="5"/>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17">
    <w:nsid w:val="36BD2ED3"/>
    <w:multiLevelType w:val="hybridMultilevel"/>
    <w:tmpl w:val="1182110A"/>
    <w:lvl w:ilvl="0" w:tplc="642A28B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36D42C0E"/>
    <w:multiLevelType w:val="multilevel"/>
    <w:tmpl w:val="7E60AEF8"/>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19">
    <w:nsid w:val="38972655"/>
    <w:multiLevelType w:val="multilevel"/>
    <w:tmpl w:val="717C3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63321B"/>
    <w:multiLevelType w:val="multilevel"/>
    <w:tmpl w:val="FB8CAE7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Candara" w:eastAsia="Times New Roman" w:hAnsi="Candara" w:cs="Times New Roman"/>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3782403"/>
    <w:multiLevelType w:val="multilevel"/>
    <w:tmpl w:val="A09C1E82"/>
    <w:lvl w:ilvl="0">
      <w:start w:val="1"/>
      <w:numFmt w:val="decimal"/>
      <w:pStyle w:val="Naslov1"/>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nsid w:val="4B0658BA"/>
    <w:multiLevelType w:val="multilevel"/>
    <w:tmpl w:val="56B001A0"/>
    <w:lvl w:ilvl="0">
      <w:start w:val="3"/>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23">
    <w:nsid w:val="4B316CBC"/>
    <w:multiLevelType w:val="hybridMultilevel"/>
    <w:tmpl w:val="0DEC7FCA"/>
    <w:lvl w:ilvl="0" w:tplc="0C402EA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67C39"/>
    <w:multiLevelType w:val="hybridMultilevel"/>
    <w:tmpl w:val="C23AE29E"/>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5B2F619D"/>
    <w:multiLevelType w:val="hybridMultilevel"/>
    <w:tmpl w:val="2278A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D2F2B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nsid w:val="69C62424"/>
    <w:multiLevelType w:val="hybridMultilevel"/>
    <w:tmpl w:val="610C7D6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C1F366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2">
    <w:nsid w:val="7377642A"/>
    <w:multiLevelType w:val="multilevel"/>
    <w:tmpl w:val="DDEC51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463C1B"/>
    <w:multiLevelType w:val="multilevel"/>
    <w:tmpl w:val="452284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9EB0DAF"/>
    <w:multiLevelType w:val="hybridMultilevel"/>
    <w:tmpl w:val="3FFE4110"/>
    <w:lvl w:ilvl="0" w:tplc="FFFFFFFF">
      <w:start w:val="1"/>
      <w:numFmt w:val="bullet"/>
      <w:lvlText w:val=""/>
      <w:lvlJc w:val="left"/>
      <w:pPr>
        <w:tabs>
          <w:tab w:val="num" w:pos="36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AD222E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6">
    <w:nsid w:val="7D4E67B1"/>
    <w:multiLevelType w:val="hybridMultilevel"/>
    <w:tmpl w:val="5D9CA9DE"/>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7E5B4FA9"/>
    <w:multiLevelType w:val="hybridMultilevel"/>
    <w:tmpl w:val="9976D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0"/>
  </w:num>
  <w:num w:numId="4">
    <w:abstractNumId w:val="31"/>
  </w:num>
  <w:num w:numId="5">
    <w:abstractNumId w:val="13"/>
  </w:num>
  <w:num w:numId="6">
    <w:abstractNumId w:val="14"/>
  </w:num>
  <w:num w:numId="7">
    <w:abstractNumId w:val="35"/>
  </w:num>
  <w:num w:numId="8">
    <w:abstractNumId w:val="29"/>
  </w:num>
  <w:num w:numId="9">
    <w:abstractNumId w:val="8"/>
  </w:num>
  <w:num w:numId="10">
    <w:abstractNumId w:val="36"/>
  </w:num>
  <w:num w:numId="11">
    <w:abstractNumId w:val="4"/>
  </w:num>
  <w:num w:numId="12">
    <w:abstractNumId w:val="27"/>
  </w:num>
  <w:num w:numId="13">
    <w:abstractNumId w:val="34"/>
  </w:num>
  <w:num w:numId="14">
    <w:abstractNumId w:val="23"/>
  </w:num>
  <w:num w:numId="15">
    <w:abstractNumId w:val="2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0"/>
  </w:num>
  <w:num w:numId="20">
    <w:abstractNumId w:val="6"/>
  </w:num>
  <w:num w:numId="21">
    <w:abstractNumId w:val="37"/>
  </w:num>
  <w:num w:numId="22">
    <w:abstractNumId w:val="28"/>
  </w:num>
  <w:num w:numId="23">
    <w:abstractNumId w:val="5"/>
  </w:num>
  <w:num w:numId="24">
    <w:abstractNumId w:val="0"/>
  </w:num>
  <w:num w:numId="25">
    <w:abstractNumId w:val="1"/>
  </w:num>
  <w:num w:numId="26">
    <w:abstractNumId w:val="3"/>
  </w:num>
  <w:num w:numId="27">
    <w:abstractNumId w:val="2"/>
  </w:num>
  <w:num w:numId="28">
    <w:abstractNumId w:val="19"/>
  </w:num>
  <w:num w:numId="29">
    <w:abstractNumId w:val="33"/>
  </w:num>
  <w:num w:numId="30">
    <w:abstractNumId w:val="32"/>
  </w:num>
  <w:num w:numId="31">
    <w:abstractNumId w:val="22"/>
  </w:num>
  <w:num w:numId="32">
    <w:abstractNumId w:val="9"/>
  </w:num>
  <w:num w:numId="33">
    <w:abstractNumId w:val="16"/>
  </w:num>
  <w:num w:numId="34">
    <w:abstractNumId w:val="18"/>
  </w:num>
  <w:num w:numId="35">
    <w:abstractNumId w:val="11"/>
  </w:num>
  <w:num w:numId="36">
    <w:abstractNumId w:val="25"/>
  </w:num>
  <w:num w:numId="37">
    <w:abstractNumId w:val="30"/>
  </w:num>
  <w:num w:numId="38">
    <w:abstractNumId w:val="15"/>
  </w:num>
  <w:num w:numId="39">
    <w:abstractNumId w:val="10"/>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embedSystemFonts/>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de-DE" w:vendorID="9" w:dllVersion="512" w:checkStyle="1"/>
  <w:activeWritingStyle w:appName="MSWord" w:lang="nl-NL" w:vendorID="9" w:dllVersion="512" w:checkStyle="1"/>
  <w:activeWritingStyle w:appName="MSWord" w:lang="nl-NL" w:vendorID="1" w:dllVersion="512" w:checkStyle="1"/>
  <w:stylePaneFormatFilter w:val="3F01"/>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7650"/>
  </w:hdrShapeDefaults>
  <w:footnotePr>
    <w:footnote w:id="-1"/>
    <w:footnote w:id="0"/>
  </w:footnotePr>
  <w:endnotePr>
    <w:endnote w:id="-1"/>
    <w:endnote w:id="0"/>
  </w:endnotePr>
  <w:compat/>
  <w:rsids>
    <w:rsidRoot w:val="00C52A69"/>
    <w:rsid w:val="00005108"/>
    <w:rsid w:val="00010E89"/>
    <w:rsid w:val="00011BF4"/>
    <w:rsid w:val="000130D9"/>
    <w:rsid w:val="00013BF4"/>
    <w:rsid w:val="000161E1"/>
    <w:rsid w:val="000226D9"/>
    <w:rsid w:val="00027460"/>
    <w:rsid w:val="00027E37"/>
    <w:rsid w:val="00032B68"/>
    <w:rsid w:val="0003479F"/>
    <w:rsid w:val="0003608E"/>
    <w:rsid w:val="0004020A"/>
    <w:rsid w:val="00041E46"/>
    <w:rsid w:val="00045498"/>
    <w:rsid w:val="000459EC"/>
    <w:rsid w:val="00050F70"/>
    <w:rsid w:val="0005494F"/>
    <w:rsid w:val="00056EE5"/>
    <w:rsid w:val="00060634"/>
    <w:rsid w:val="000619CE"/>
    <w:rsid w:val="00061E4B"/>
    <w:rsid w:val="00063B7C"/>
    <w:rsid w:val="000660A6"/>
    <w:rsid w:val="00066569"/>
    <w:rsid w:val="000773A9"/>
    <w:rsid w:val="000833E0"/>
    <w:rsid w:val="0008365A"/>
    <w:rsid w:val="00085670"/>
    <w:rsid w:val="00094634"/>
    <w:rsid w:val="0009607A"/>
    <w:rsid w:val="000A099E"/>
    <w:rsid w:val="000A24C4"/>
    <w:rsid w:val="000A3967"/>
    <w:rsid w:val="000A3A1F"/>
    <w:rsid w:val="000A5AFB"/>
    <w:rsid w:val="000A796E"/>
    <w:rsid w:val="000B3803"/>
    <w:rsid w:val="000B3FA6"/>
    <w:rsid w:val="000C0B80"/>
    <w:rsid w:val="000C2899"/>
    <w:rsid w:val="000C59DC"/>
    <w:rsid w:val="000C5C5C"/>
    <w:rsid w:val="000D281E"/>
    <w:rsid w:val="000E18BE"/>
    <w:rsid w:val="000E1AC1"/>
    <w:rsid w:val="000E2DA7"/>
    <w:rsid w:val="000F2C15"/>
    <w:rsid w:val="00107832"/>
    <w:rsid w:val="001130EC"/>
    <w:rsid w:val="00121E92"/>
    <w:rsid w:val="00124C40"/>
    <w:rsid w:val="00125ADD"/>
    <w:rsid w:val="001319D4"/>
    <w:rsid w:val="001322EC"/>
    <w:rsid w:val="0013727A"/>
    <w:rsid w:val="00137D68"/>
    <w:rsid w:val="00140AAC"/>
    <w:rsid w:val="001514FC"/>
    <w:rsid w:val="001577A1"/>
    <w:rsid w:val="00166C16"/>
    <w:rsid w:val="001709F0"/>
    <w:rsid w:val="00180DF0"/>
    <w:rsid w:val="00186CA1"/>
    <w:rsid w:val="001900BD"/>
    <w:rsid w:val="001A1A50"/>
    <w:rsid w:val="001A2EAE"/>
    <w:rsid w:val="001A5A57"/>
    <w:rsid w:val="001B37BF"/>
    <w:rsid w:val="001C038E"/>
    <w:rsid w:val="001C2DF0"/>
    <w:rsid w:val="001D7504"/>
    <w:rsid w:val="001F44C2"/>
    <w:rsid w:val="002021BD"/>
    <w:rsid w:val="002059BF"/>
    <w:rsid w:val="00213184"/>
    <w:rsid w:val="002217A8"/>
    <w:rsid w:val="00221921"/>
    <w:rsid w:val="00222B6B"/>
    <w:rsid w:val="00232871"/>
    <w:rsid w:val="00233EBD"/>
    <w:rsid w:val="00271CCE"/>
    <w:rsid w:val="00273561"/>
    <w:rsid w:val="00274902"/>
    <w:rsid w:val="00281FEC"/>
    <w:rsid w:val="00293527"/>
    <w:rsid w:val="002A0E72"/>
    <w:rsid w:val="002A0FEB"/>
    <w:rsid w:val="002B069E"/>
    <w:rsid w:val="002B3A65"/>
    <w:rsid w:val="002C48F4"/>
    <w:rsid w:val="002D0A16"/>
    <w:rsid w:val="002D0E1B"/>
    <w:rsid w:val="002D24F1"/>
    <w:rsid w:val="002D343E"/>
    <w:rsid w:val="002E2CF0"/>
    <w:rsid w:val="002E38BB"/>
    <w:rsid w:val="002F06F6"/>
    <w:rsid w:val="003128CA"/>
    <w:rsid w:val="00316750"/>
    <w:rsid w:val="0032108E"/>
    <w:rsid w:val="0032645E"/>
    <w:rsid w:val="00333470"/>
    <w:rsid w:val="00333C31"/>
    <w:rsid w:val="003375D9"/>
    <w:rsid w:val="003416E1"/>
    <w:rsid w:val="00341D4F"/>
    <w:rsid w:val="003441BE"/>
    <w:rsid w:val="00354C97"/>
    <w:rsid w:val="003630E4"/>
    <w:rsid w:val="00363BA5"/>
    <w:rsid w:val="0037138E"/>
    <w:rsid w:val="0037218D"/>
    <w:rsid w:val="00372A27"/>
    <w:rsid w:val="00373426"/>
    <w:rsid w:val="00380957"/>
    <w:rsid w:val="00380CCB"/>
    <w:rsid w:val="003812DA"/>
    <w:rsid w:val="00381E4B"/>
    <w:rsid w:val="00383E7F"/>
    <w:rsid w:val="00384EE4"/>
    <w:rsid w:val="00386ACC"/>
    <w:rsid w:val="00391D6C"/>
    <w:rsid w:val="003939C2"/>
    <w:rsid w:val="0039744A"/>
    <w:rsid w:val="003A4788"/>
    <w:rsid w:val="003B301E"/>
    <w:rsid w:val="003B4CD6"/>
    <w:rsid w:val="003B6EA0"/>
    <w:rsid w:val="003C0F57"/>
    <w:rsid w:val="003C7285"/>
    <w:rsid w:val="003E0938"/>
    <w:rsid w:val="003E0C5E"/>
    <w:rsid w:val="003E0D7E"/>
    <w:rsid w:val="003F290E"/>
    <w:rsid w:val="003F386B"/>
    <w:rsid w:val="003F3CA5"/>
    <w:rsid w:val="003F5A17"/>
    <w:rsid w:val="003F77C6"/>
    <w:rsid w:val="003F7862"/>
    <w:rsid w:val="003F7C3E"/>
    <w:rsid w:val="00400BD0"/>
    <w:rsid w:val="00401208"/>
    <w:rsid w:val="00401478"/>
    <w:rsid w:val="00420580"/>
    <w:rsid w:val="00431EDC"/>
    <w:rsid w:val="00432B35"/>
    <w:rsid w:val="004375BE"/>
    <w:rsid w:val="00437B46"/>
    <w:rsid w:val="004624CC"/>
    <w:rsid w:val="00463D6F"/>
    <w:rsid w:val="00464D6F"/>
    <w:rsid w:val="0046796D"/>
    <w:rsid w:val="004773B9"/>
    <w:rsid w:val="00482AAA"/>
    <w:rsid w:val="00482AB3"/>
    <w:rsid w:val="004844EE"/>
    <w:rsid w:val="00486B86"/>
    <w:rsid w:val="00495BD4"/>
    <w:rsid w:val="004960F5"/>
    <w:rsid w:val="00497B06"/>
    <w:rsid w:val="004A4551"/>
    <w:rsid w:val="004B0C8C"/>
    <w:rsid w:val="004B44F1"/>
    <w:rsid w:val="004C0C26"/>
    <w:rsid w:val="004C22D7"/>
    <w:rsid w:val="004C538D"/>
    <w:rsid w:val="004E137F"/>
    <w:rsid w:val="004F02F9"/>
    <w:rsid w:val="004F1CC0"/>
    <w:rsid w:val="004F29FD"/>
    <w:rsid w:val="004F7028"/>
    <w:rsid w:val="00504B04"/>
    <w:rsid w:val="00507A0A"/>
    <w:rsid w:val="0051140D"/>
    <w:rsid w:val="00511E9D"/>
    <w:rsid w:val="00521C8E"/>
    <w:rsid w:val="00532C13"/>
    <w:rsid w:val="00532EB3"/>
    <w:rsid w:val="00541D41"/>
    <w:rsid w:val="00545A70"/>
    <w:rsid w:val="0055632D"/>
    <w:rsid w:val="005607F7"/>
    <w:rsid w:val="00561C93"/>
    <w:rsid w:val="00565FE1"/>
    <w:rsid w:val="0056632F"/>
    <w:rsid w:val="00566564"/>
    <w:rsid w:val="00570532"/>
    <w:rsid w:val="005766AF"/>
    <w:rsid w:val="00577A06"/>
    <w:rsid w:val="00584047"/>
    <w:rsid w:val="00584AF5"/>
    <w:rsid w:val="005949CB"/>
    <w:rsid w:val="00597374"/>
    <w:rsid w:val="00597FD4"/>
    <w:rsid w:val="005A2D3A"/>
    <w:rsid w:val="005A4E6D"/>
    <w:rsid w:val="005A6C7B"/>
    <w:rsid w:val="005B1478"/>
    <w:rsid w:val="005B502D"/>
    <w:rsid w:val="005B7C3A"/>
    <w:rsid w:val="005C53FC"/>
    <w:rsid w:val="005C651C"/>
    <w:rsid w:val="005C7DFE"/>
    <w:rsid w:val="005D6292"/>
    <w:rsid w:val="005D7817"/>
    <w:rsid w:val="005E18C4"/>
    <w:rsid w:val="005F0532"/>
    <w:rsid w:val="005F4AE4"/>
    <w:rsid w:val="006009B3"/>
    <w:rsid w:val="0060192C"/>
    <w:rsid w:val="00606878"/>
    <w:rsid w:val="00607658"/>
    <w:rsid w:val="00607799"/>
    <w:rsid w:val="0061337E"/>
    <w:rsid w:val="00614EF8"/>
    <w:rsid w:val="00615BC0"/>
    <w:rsid w:val="00616EFF"/>
    <w:rsid w:val="00621443"/>
    <w:rsid w:val="00626F49"/>
    <w:rsid w:val="00631642"/>
    <w:rsid w:val="00635637"/>
    <w:rsid w:val="00636C45"/>
    <w:rsid w:val="006457AF"/>
    <w:rsid w:val="00652F0C"/>
    <w:rsid w:val="00657D06"/>
    <w:rsid w:val="00660BA4"/>
    <w:rsid w:val="006624F5"/>
    <w:rsid w:val="00662A4F"/>
    <w:rsid w:val="00663562"/>
    <w:rsid w:val="00665D49"/>
    <w:rsid w:val="00672D15"/>
    <w:rsid w:val="00674ED2"/>
    <w:rsid w:val="006752CD"/>
    <w:rsid w:val="00682978"/>
    <w:rsid w:val="00683590"/>
    <w:rsid w:val="006902E6"/>
    <w:rsid w:val="006A5952"/>
    <w:rsid w:val="006A6A99"/>
    <w:rsid w:val="006B06CA"/>
    <w:rsid w:val="006B100B"/>
    <w:rsid w:val="006B21AF"/>
    <w:rsid w:val="006B2E23"/>
    <w:rsid w:val="006B5FFE"/>
    <w:rsid w:val="006C451E"/>
    <w:rsid w:val="006D0BCB"/>
    <w:rsid w:val="006D1632"/>
    <w:rsid w:val="006D25F6"/>
    <w:rsid w:val="006D3112"/>
    <w:rsid w:val="006D52E7"/>
    <w:rsid w:val="006D7080"/>
    <w:rsid w:val="006E4F4D"/>
    <w:rsid w:val="006E6EEC"/>
    <w:rsid w:val="006F1E3C"/>
    <w:rsid w:val="006F4F4C"/>
    <w:rsid w:val="007010CF"/>
    <w:rsid w:val="00703295"/>
    <w:rsid w:val="0070365D"/>
    <w:rsid w:val="007043AE"/>
    <w:rsid w:val="00707F3F"/>
    <w:rsid w:val="00710F37"/>
    <w:rsid w:val="00737450"/>
    <w:rsid w:val="00741182"/>
    <w:rsid w:val="00743889"/>
    <w:rsid w:val="00743DC2"/>
    <w:rsid w:val="007442D2"/>
    <w:rsid w:val="007470C7"/>
    <w:rsid w:val="00751793"/>
    <w:rsid w:val="00754A42"/>
    <w:rsid w:val="007652CB"/>
    <w:rsid w:val="00775AA7"/>
    <w:rsid w:val="00777F10"/>
    <w:rsid w:val="00787BAD"/>
    <w:rsid w:val="007929C8"/>
    <w:rsid w:val="007A0D4C"/>
    <w:rsid w:val="007A1AAD"/>
    <w:rsid w:val="007B5D98"/>
    <w:rsid w:val="007D0C8F"/>
    <w:rsid w:val="007D6158"/>
    <w:rsid w:val="007D6C73"/>
    <w:rsid w:val="007E4802"/>
    <w:rsid w:val="007F59C1"/>
    <w:rsid w:val="00807B32"/>
    <w:rsid w:val="00817138"/>
    <w:rsid w:val="008246B4"/>
    <w:rsid w:val="0083444F"/>
    <w:rsid w:val="00835003"/>
    <w:rsid w:val="008455A5"/>
    <w:rsid w:val="00854978"/>
    <w:rsid w:val="008557FB"/>
    <w:rsid w:val="0085707A"/>
    <w:rsid w:val="00861401"/>
    <w:rsid w:val="00862510"/>
    <w:rsid w:val="00866105"/>
    <w:rsid w:val="008745B0"/>
    <w:rsid w:val="00877B3F"/>
    <w:rsid w:val="00887551"/>
    <w:rsid w:val="008A2034"/>
    <w:rsid w:val="008C3656"/>
    <w:rsid w:val="008C6128"/>
    <w:rsid w:val="008C6D9E"/>
    <w:rsid w:val="008E5ECA"/>
    <w:rsid w:val="008E7E01"/>
    <w:rsid w:val="008F0E3C"/>
    <w:rsid w:val="008F20C0"/>
    <w:rsid w:val="008F2906"/>
    <w:rsid w:val="008F69D6"/>
    <w:rsid w:val="00900185"/>
    <w:rsid w:val="00903078"/>
    <w:rsid w:val="009131B9"/>
    <w:rsid w:val="00924873"/>
    <w:rsid w:val="00927B33"/>
    <w:rsid w:val="00930F55"/>
    <w:rsid w:val="0094146A"/>
    <w:rsid w:val="0094348F"/>
    <w:rsid w:val="009527B5"/>
    <w:rsid w:val="0095732B"/>
    <w:rsid w:val="009678CF"/>
    <w:rsid w:val="0097079A"/>
    <w:rsid w:val="00980BF8"/>
    <w:rsid w:val="00983605"/>
    <w:rsid w:val="00983AEC"/>
    <w:rsid w:val="0098501C"/>
    <w:rsid w:val="00985F77"/>
    <w:rsid w:val="00990C0D"/>
    <w:rsid w:val="009933F9"/>
    <w:rsid w:val="009B1A05"/>
    <w:rsid w:val="009B3148"/>
    <w:rsid w:val="009B6788"/>
    <w:rsid w:val="009C5162"/>
    <w:rsid w:val="009C637C"/>
    <w:rsid w:val="009C7D46"/>
    <w:rsid w:val="009D50BD"/>
    <w:rsid w:val="009E2165"/>
    <w:rsid w:val="009E401A"/>
    <w:rsid w:val="009E521D"/>
    <w:rsid w:val="009F4DB5"/>
    <w:rsid w:val="009F72D2"/>
    <w:rsid w:val="00A04E59"/>
    <w:rsid w:val="00A163EC"/>
    <w:rsid w:val="00A208A0"/>
    <w:rsid w:val="00A2377B"/>
    <w:rsid w:val="00A3223A"/>
    <w:rsid w:val="00A44AE4"/>
    <w:rsid w:val="00A45B5C"/>
    <w:rsid w:val="00A47B40"/>
    <w:rsid w:val="00A50613"/>
    <w:rsid w:val="00A50DE1"/>
    <w:rsid w:val="00A60EAF"/>
    <w:rsid w:val="00A627A6"/>
    <w:rsid w:val="00A6692A"/>
    <w:rsid w:val="00A676BA"/>
    <w:rsid w:val="00A718B6"/>
    <w:rsid w:val="00A71F11"/>
    <w:rsid w:val="00A80E7D"/>
    <w:rsid w:val="00A90C32"/>
    <w:rsid w:val="00A93D77"/>
    <w:rsid w:val="00A95AA4"/>
    <w:rsid w:val="00AA7AB6"/>
    <w:rsid w:val="00AC11BD"/>
    <w:rsid w:val="00AC14C3"/>
    <w:rsid w:val="00AC3A68"/>
    <w:rsid w:val="00AC52EB"/>
    <w:rsid w:val="00AC5D4A"/>
    <w:rsid w:val="00AD4DA6"/>
    <w:rsid w:val="00AD4E8A"/>
    <w:rsid w:val="00AD667D"/>
    <w:rsid w:val="00AE2E6A"/>
    <w:rsid w:val="00AE3FB8"/>
    <w:rsid w:val="00AF1F41"/>
    <w:rsid w:val="00AF271F"/>
    <w:rsid w:val="00AF550D"/>
    <w:rsid w:val="00B00292"/>
    <w:rsid w:val="00B02748"/>
    <w:rsid w:val="00B05D6C"/>
    <w:rsid w:val="00B14D16"/>
    <w:rsid w:val="00B23F66"/>
    <w:rsid w:val="00B25C3D"/>
    <w:rsid w:val="00B265B4"/>
    <w:rsid w:val="00B353EE"/>
    <w:rsid w:val="00B40260"/>
    <w:rsid w:val="00B41261"/>
    <w:rsid w:val="00B439E8"/>
    <w:rsid w:val="00B62847"/>
    <w:rsid w:val="00B80F3B"/>
    <w:rsid w:val="00B82706"/>
    <w:rsid w:val="00B8638B"/>
    <w:rsid w:val="00B903F5"/>
    <w:rsid w:val="00B92B9D"/>
    <w:rsid w:val="00BA262E"/>
    <w:rsid w:val="00BA512B"/>
    <w:rsid w:val="00BA54D9"/>
    <w:rsid w:val="00BB0AA5"/>
    <w:rsid w:val="00BB1A0D"/>
    <w:rsid w:val="00BB6D48"/>
    <w:rsid w:val="00BC3486"/>
    <w:rsid w:val="00BC42B8"/>
    <w:rsid w:val="00BC4C1A"/>
    <w:rsid w:val="00BC62FB"/>
    <w:rsid w:val="00BE4170"/>
    <w:rsid w:val="00BE69F8"/>
    <w:rsid w:val="00BF1570"/>
    <w:rsid w:val="00BF427C"/>
    <w:rsid w:val="00BF4C03"/>
    <w:rsid w:val="00C01C29"/>
    <w:rsid w:val="00C03BB5"/>
    <w:rsid w:val="00C040FD"/>
    <w:rsid w:val="00C05616"/>
    <w:rsid w:val="00C06BC9"/>
    <w:rsid w:val="00C10F0A"/>
    <w:rsid w:val="00C1326E"/>
    <w:rsid w:val="00C14240"/>
    <w:rsid w:val="00C15708"/>
    <w:rsid w:val="00C15770"/>
    <w:rsid w:val="00C17CF2"/>
    <w:rsid w:val="00C226F9"/>
    <w:rsid w:val="00C243D2"/>
    <w:rsid w:val="00C2524C"/>
    <w:rsid w:val="00C42CCA"/>
    <w:rsid w:val="00C470E5"/>
    <w:rsid w:val="00C52A69"/>
    <w:rsid w:val="00C55B05"/>
    <w:rsid w:val="00C57F13"/>
    <w:rsid w:val="00C61851"/>
    <w:rsid w:val="00C61940"/>
    <w:rsid w:val="00C65DB3"/>
    <w:rsid w:val="00C71894"/>
    <w:rsid w:val="00C72218"/>
    <w:rsid w:val="00C74046"/>
    <w:rsid w:val="00C75D4B"/>
    <w:rsid w:val="00C76262"/>
    <w:rsid w:val="00C7755D"/>
    <w:rsid w:val="00C82853"/>
    <w:rsid w:val="00C91BE2"/>
    <w:rsid w:val="00C962CA"/>
    <w:rsid w:val="00C970EC"/>
    <w:rsid w:val="00CA1258"/>
    <w:rsid w:val="00CA2D76"/>
    <w:rsid w:val="00CA397F"/>
    <w:rsid w:val="00CA43AB"/>
    <w:rsid w:val="00CB3666"/>
    <w:rsid w:val="00CB3935"/>
    <w:rsid w:val="00CB3C96"/>
    <w:rsid w:val="00CB5116"/>
    <w:rsid w:val="00CC1307"/>
    <w:rsid w:val="00CC30D4"/>
    <w:rsid w:val="00CC337E"/>
    <w:rsid w:val="00CD685A"/>
    <w:rsid w:val="00CD739C"/>
    <w:rsid w:val="00CD768A"/>
    <w:rsid w:val="00CD7A4D"/>
    <w:rsid w:val="00CE516A"/>
    <w:rsid w:val="00CE6F49"/>
    <w:rsid w:val="00CE7F55"/>
    <w:rsid w:val="00CF4B10"/>
    <w:rsid w:val="00CF7E32"/>
    <w:rsid w:val="00D01BFD"/>
    <w:rsid w:val="00D04116"/>
    <w:rsid w:val="00D054EC"/>
    <w:rsid w:val="00D103F6"/>
    <w:rsid w:val="00D1398D"/>
    <w:rsid w:val="00D14E0A"/>
    <w:rsid w:val="00D20D04"/>
    <w:rsid w:val="00D27D79"/>
    <w:rsid w:val="00D343EC"/>
    <w:rsid w:val="00D44E1E"/>
    <w:rsid w:val="00D475D6"/>
    <w:rsid w:val="00D5105C"/>
    <w:rsid w:val="00D54C0C"/>
    <w:rsid w:val="00D63D92"/>
    <w:rsid w:val="00D72F74"/>
    <w:rsid w:val="00D730A5"/>
    <w:rsid w:val="00D80B15"/>
    <w:rsid w:val="00D85204"/>
    <w:rsid w:val="00D86944"/>
    <w:rsid w:val="00D92E16"/>
    <w:rsid w:val="00D9529A"/>
    <w:rsid w:val="00D95C1D"/>
    <w:rsid w:val="00DA2723"/>
    <w:rsid w:val="00DA3B93"/>
    <w:rsid w:val="00DA4A6E"/>
    <w:rsid w:val="00DA7318"/>
    <w:rsid w:val="00DB2509"/>
    <w:rsid w:val="00DB6CB5"/>
    <w:rsid w:val="00DC6CA4"/>
    <w:rsid w:val="00DD018C"/>
    <w:rsid w:val="00DD05BA"/>
    <w:rsid w:val="00DD38DB"/>
    <w:rsid w:val="00DD5C8D"/>
    <w:rsid w:val="00DD7B2C"/>
    <w:rsid w:val="00DE048D"/>
    <w:rsid w:val="00DE1EAC"/>
    <w:rsid w:val="00DE2668"/>
    <w:rsid w:val="00DE6265"/>
    <w:rsid w:val="00DF5787"/>
    <w:rsid w:val="00DF5AF4"/>
    <w:rsid w:val="00DF637E"/>
    <w:rsid w:val="00DF6BF5"/>
    <w:rsid w:val="00E070B4"/>
    <w:rsid w:val="00E144A9"/>
    <w:rsid w:val="00E16873"/>
    <w:rsid w:val="00E17550"/>
    <w:rsid w:val="00E25DF9"/>
    <w:rsid w:val="00E26048"/>
    <w:rsid w:val="00E3042B"/>
    <w:rsid w:val="00E37457"/>
    <w:rsid w:val="00E427EF"/>
    <w:rsid w:val="00E47565"/>
    <w:rsid w:val="00E54F04"/>
    <w:rsid w:val="00E641E6"/>
    <w:rsid w:val="00E83F9A"/>
    <w:rsid w:val="00E87AB8"/>
    <w:rsid w:val="00E93459"/>
    <w:rsid w:val="00E935B7"/>
    <w:rsid w:val="00E97524"/>
    <w:rsid w:val="00EA1BAA"/>
    <w:rsid w:val="00EA27A0"/>
    <w:rsid w:val="00EA2B99"/>
    <w:rsid w:val="00EA6220"/>
    <w:rsid w:val="00EB15B1"/>
    <w:rsid w:val="00EC2530"/>
    <w:rsid w:val="00EC299C"/>
    <w:rsid w:val="00EC3B53"/>
    <w:rsid w:val="00EC57E7"/>
    <w:rsid w:val="00EC5C0C"/>
    <w:rsid w:val="00ED58A5"/>
    <w:rsid w:val="00ED730E"/>
    <w:rsid w:val="00ED7D2C"/>
    <w:rsid w:val="00EE178D"/>
    <w:rsid w:val="00EE7E45"/>
    <w:rsid w:val="00EF2261"/>
    <w:rsid w:val="00EF25D7"/>
    <w:rsid w:val="00EF5705"/>
    <w:rsid w:val="00F0119A"/>
    <w:rsid w:val="00F014F2"/>
    <w:rsid w:val="00F044C0"/>
    <w:rsid w:val="00F05A8D"/>
    <w:rsid w:val="00F103A9"/>
    <w:rsid w:val="00F15C08"/>
    <w:rsid w:val="00F20F77"/>
    <w:rsid w:val="00F22ECA"/>
    <w:rsid w:val="00F246FE"/>
    <w:rsid w:val="00F3118D"/>
    <w:rsid w:val="00F31785"/>
    <w:rsid w:val="00F32F8C"/>
    <w:rsid w:val="00F33AE9"/>
    <w:rsid w:val="00F3455F"/>
    <w:rsid w:val="00F36380"/>
    <w:rsid w:val="00F428AA"/>
    <w:rsid w:val="00F5419C"/>
    <w:rsid w:val="00F568B7"/>
    <w:rsid w:val="00F568E7"/>
    <w:rsid w:val="00F61D19"/>
    <w:rsid w:val="00F65BD8"/>
    <w:rsid w:val="00F66C38"/>
    <w:rsid w:val="00F66C98"/>
    <w:rsid w:val="00F70B8B"/>
    <w:rsid w:val="00F76461"/>
    <w:rsid w:val="00F81EA3"/>
    <w:rsid w:val="00F868C9"/>
    <w:rsid w:val="00F87297"/>
    <w:rsid w:val="00F90537"/>
    <w:rsid w:val="00F911AE"/>
    <w:rsid w:val="00F928F9"/>
    <w:rsid w:val="00F9514D"/>
    <w:rsid w:val="00F97051"/>
    <w:rsid w:val="00FA4FC0"/>
    <w:rsid w:val="00FA65F0"/>
    <w:rsid w:val="00FB5AE2"/>
    <w:rsid w:val="00FC3181"/>
    <w:rsid w:val="00FC4DAA"/>
    <w:rsid w:val="00FD1D7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630E4"/>
    <w:rPr>
      <w:rFonts w:ascii="Candara" w:hAnsi="Candara"/>
    </w:rPr>
  </w:style>
  <w:style w:type="paragraph" w:styleId="Naslov1">
    <w:name w:val="heading 1"/>
    <w:basedOn w:val="Navaden"/>
    <w:next w:val="Navaden"/>
    <w:link w:val="Naslov1Znak"/>
    <w:uiPriority w:val="9"/>
    <w:qFormat/>
    <w:rsid w:val="003630E4"/>
    <w:pPr>
      <w:keepNext/>
      <w:keepLines/>
      <w:numPr>
        <w:numId w:val="48"/>
      </w:numPr>
      <w:pBdr>
        <w:top w:val="double" w:sz="4" w:space="1" w:color="auto"/>
        <w:bottom w:val="double" w:sz="4" w:space="1" w:color="auto"/>
      </w:pBdr>
      <w:spacing w:before="480" w:after="0"/>
      <w:outlineLvl w:val="0"/>
    </w:pPr>
    <w:rPr>
      <w:rFonts w:eastAsiaTheme="majorEastAsia" w:cstheme="majorBidi"/>
      <w:b/>
      <w:bCs/>
      <w:sz w:val="40"/>
      <w:szCs w:val="28"/>
    </w:rPr>
  </w:style>
  <w:style w:type="paragraph" w:styleId="Naslov2">
    <w:name w:val="heading 2"/>
    <w:basedOn w:val="Navaden"/>
    <w:next w:val="Navaden"/>
    <w:link w:val="Naslov2Znak"/>
    <w:uiPriority w:val="9"/>
    <w:unhideWhenUsed/>
    <w:qFormat/>
    <w:rsid w:val="003630E4"/>
    <w:pPr>
      <w:keepNext/>
      <w:keepLines/>
      <w:tabs>
        <w:tab w:val="left" w:pos="567"/>
      </w:tabs>
      <w:spacing w:after="0"/>
      <w:outlineLvl w:val="1"/>
    </w:pPr>
    <w:rPr>
      <w:rFonts w:eastAsiaTheme="majorEastAsia" w:cstheme="majorBidi"/>
      <w:b/>
      <w:bCs/>
      <w:sz w:val="36"/>
      <w:szCs w:val="26"/>
    </w:rPr>
  </w:style>
  <w:style w:type="paragraph" w:styleId="Naslov3">
    <w:name w:val="heading 3"/>
    <w:basedOn w:val="Navaden"/>
    <w:next w:val="Navaden"/>
    <w:link w:val="Naslov3Znak"/>
    <w:uiPriority w:val="9"/>
    <w:unhideWhenUsed/>
    <w:qFormat/>
    <w:rsid w:val="003630E4"/>
    <w:pPr>
      <w:keepNext/>
      <w:keepLines/>
      <w:numPr>
        <w:ilvl w:val="2"/>
        <w:numId w:val="48"/>
      </w:numPr>
      <w:spacing w:before="200" w:after="0"/>
      <w:outlineLvl w:val="2"/>
    </w:pPr>
    <w:rPr>
      <w:rFonts w:eastAsiaTheme="majorEastAsia" w:cstheme="majorBidi"/>
      <w:b/>
      <w:bCs/>
      <w:sz w:val="28"/>
    </w:rPr>
  </w:style>
  <w:style w:type="paragraph" w:styleId="Naslov4">
    <w:name w:val="heading 4"/>
    <w:basedOn w:val="Navaden"/>
    <w:next w:val="Navaden"/>
    <w:link w:val="Naslov4Znak"/>
    <w:uiPriority w:val="9"/>
    <w:unhideWhenUsed/>
    <w:qFormat/>
    <w:rsid w:val="003630E4"/>
    <w:pPr>
      <w:keepNext/>
      <w:keepLines/>
      <w:numPr>
        <w:ilvl w:val="3"/>
        <w:numId w:val="48"/>
      </w:numPr>
      <w:spacing w:before="200" w:after="0"/>
      <w:outlineLvl w:val="3"/>
    </w:pPr>
    <w:rPr>
      <w:rFonts w:eastAsiaTheme="majorEastAsia" w:cstheme="majorBidi"/>
      <w:b/>
      <w:bCs/>
      <w:i/>
      <w:iCs/>
      <w:sz w:val="26"/>
    </w:rPr>
  </w:style>
  <w:style w:type="paragraph" w:styleId="Naslov5">
    <w:name w:val="heading 5"/>
    <w:basedOn w:val="Navaden"/>
    <w:next w:val="Navaden"/>
    <w:link w:val="Naslov5Znak"/>
    <w:uiPriority w:val="9"/>
    <w:unhideWhenUsed/>
    <w:qFormat/>
    <w:rsid w:val="003630E4"/>
    <w:pPr>
      <w:keepNext/>
      <w:keepLines/>
      <w:numPr>
        <w:ilvl w:val="4"/>
        <w:numId w:val="48"/>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3630E4"/>
    <w:pPr>
      <w:keepNext/>
      <w:keepLines/>
      <w:numPr>
        <w:ilvl w:val="5"/>
        <w:numId w:val="48"/>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3630E4"/>
    <w:pPr>
      <w:keepNext/>
      <w:keepLines/>
      <w:numPr>
        <w:ilvl w:val="6"/>
        <w:numId w:val="48"/>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3630E4"/>
    <w:pPr>
      <w:keepNext/>
      <w:keepLines/>
      <w:numPr>
        <w:ilvl w:val="7"/>
        <w:numId w:val="48"/>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3630E4"/>
    <w:pPr>
      <w:keepNext/>
      <w:keepLines/>
      <w:numPr>
        <w:ilvl w:val="8"/>
        <w:numId w:val="4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8365A"/>
    <w:pPr>
      <w:jc w:val="both"/>
    </w:pPr>
    <w:rPr>
      <w:rFonts w:ascii="Bordeaux Light" w:hAnsi="Bordeaux Light"/>
    </w:rPr>
  </w:style>
  <w:style w:type="paragraph" w:styleId="Telobesedila-zamik">
    <w:name w:val="Body Text Indent"/>
    <w:basedOn w:val="Navaden"/>
    <w:rsid w:val="0008365A"/>
    <w:pPr>
      <w:ind w:left="720"/>
    </w:pPr>
  </w:style>
  <w:style w:type="character" w:styleId="Hiperpovezava">
    <w:name w:val="Hyperlink"/>
    <w:basedOn w:val="Privzetapisavaodstavka"/>
    <w:uiPriority w:val="99"/>
    <w:rsid w:val="0008365A"/>
    <w:rPr>
      <w:color w:val="0000FF"/>
      <w:u w:val="single"/>
    </w:rPr>
  </w:style>
  <w:style w:type="paragraph" w:styleId="Kazalovsebine2">
    <w:name w:val="toc 2"/>
    <w:basedOn w:val="Navaden"/>
    <w:next w:val="Navaden"/>
    <w:autoRedefine/>
    <w:uiPriority w:val="39"/>
    <w:qFormat/>
    <w:rsid w:val="00AD4DA6"/>
    <w:pPr>
      <w:tabs>
        <w:tab w:val="left" w:pos="567"/>
        <w:tab w:val="right" w:leader="dot" w:pos="9072"/>
      </w:tabs>
      <w:spacing w:after="0"/>
    </w:pPr>
    <w:rPr>
      <w:bCs/>
      <w:noProof/>
    </w:rPr>
  </w:style>
  <w:style w:type="paragraph" w:styleId="Kazalovsebine1">
    <w:name w:val="toc 1"/>
    <w:basedOn w:val="Navaden"/>
    <w:next w:val="Navaden"/>
    <w:autoRedefine/>
    <w:uiPriority w:val="39"/>
    <w:qFormat/>
    <w:rsid w:val="00AD4DA6"/>
    <w:pPr>
      <w:tabs>
        <w:tab w:val="left" w:pos="567"/>
        <w:tab w:val="right" w:leader="dot" w:pos="9072"/>
      </w:tabs>
      <w:spacing w:after="0"/>
    </w:pPr>
    <w:rPr>
      <w:b/>
      <w:caps/>
      <w:noProof/>
    </w:rPr>
  </w:style>
  <w:style w:type="paragraph" w:styleId="Kazalovsebine3">
    <w:name w:val="toc 3"/>
    <w:basedOn w:val="Navaden"/>
    <w:next w:val="Navaden"/>
    <w:autoRedefine/>
    <w:uiPriority w:val="39"/>
    <w:qFormat/>
    <w:rsid w:val="00AD4DA6"/>
    <w:pPr>
      <w:tabs>
        <w:tab w:val="left" w:pos="567"/>
        <w:tab w:val="right" w:leader="dot" w:pos="9072"/>
      </w:tabs>
      <w:spacing w:after="0"/>
    </w:pPr>
    <w:rPr>
      <w:bCs/>
      <w:noProof/>
    </w:rPr>
  </w:style>
  <w:style w:type="paragraph" w:styleId="Kazalovsebine4">
    <w:name w:val="toc 4"/>
    <w:basedOn w:val="Navaden"/>
    <w:next w:val="Navaden"/>
    <w:autoRedefine/>
    <w:semiHidden/>
    <w:rsid w:val="0008365A"/>
    <w:pPr>
      <w:ind w:left="600"/>
    </w:pPr>
    <w:rPr>
      <w:sz w:val="18"/>
    </w:rPr>
  </w:style>
  <w:style w:type="paragraph" w:styleId="Kazalovsebine5">
    <w:name w:val="toc 5"/>
    <w:basedOn w:val="Navaden"/>
    <w:next w:val="Navaden"/>
    <w:autoRedefine/>
    <w:semiHidden/>
    <w:rsid w:val="0008365A"/>
    <w:pPr>
      <w:ind w:left="800"/>
    </w:pPr>
    <w:rPr>
      <w:sz w:val="18"/>
    </w:rPr>
  </w:style>
  <w:style w:type="paragraph" w:styleId="Kazalovsebine6">
    <w:name w:val="toc 6"/>
    <w:basedOn w:val="Navaden"/>
    <w:next w:val="Navaden"/>
    <w:autoRedefine/>
    <w:semiHidden/>
    <w:rsid w:val="0008365A"/>
    <w:pPr>
      <w:ind w:left="1000"/>
    </w:pPr>
    <w:rPr>
      <w:sz w:val="18"/>
    </w:rPr>
  </w:style>
  <w:style w:type="paragraph" w:styleId="Kazalovsebine7">
    <w:name w:val="toc 7"/>
    <w:basedOn w:val="Navaden"/>
    <w:next w:val="Navaden"/>
    <w:autoRedefine/>
    <w:semiHidden/>
    <w:rsid w:val="0008365A"/>
    <w:pPr>
      <w:ind w:left="1200"/>
    </w:pPr>
    <w:rPr>
      <w:sz w:val="18"/>
    </w:rPr>
  </w:style>
  <w:style w:type="paragraph" w:styleId="Kazalovsebine8">
    <w:name w:val="toc 8"/>
    <w:basedOn w:val="Navaden"/>
    <w:next w:val="Navaden"/>
    <w:autoRedefine/>
    <w:semiHidden/>
    <w:rsid w:val="0008365A"/>
    <w:pPr>
      <w:ind w:left="1400"/>
    </w:pPr>
    <w:rPr>
      <w:sz w:val="18"/>
    </w:rPr>
  </w:style>
  <w:style w:type="paragraph" w:styleId="Kazalovsebine9">
    <w:name w:val="toc 9"/>
    <w:basedOn w:val="Navaden"/>
    <w:next w:val="Navaden"/>
    <w:autoRedefine/>
    <w:semiHidden/>
    <w:rsid w:val="0008365A"/>
    <w:pPr>
      <w:ind w:left="1600"/>
    </w:pPr>
    <w:rPr>
      <w:sz w:val="18"/>
    </w:rPr>
  </w:style>
  <w:style w:type="paragraph" w:styleId="Telobesedila-zamik2">
    <w:name w:val="Body Text Indent 2"/>
    <w:basedOn w:val="Navaden"/>
    <w:rsid w:val="0008365A"/>
    <w:pPr>
      <w:ind w:left="720"/>
      <w:jc w:val="both"/>
    </w:pPr>
    <w:rPr>
      <w:rFonts w:ascii="Amerigo BT" w:hAnsi="Amerigo BT"/>
    </w:rPr>
  </w:style>
  <w:style w:type="paragraph" w:styleId="Zgradbadokumenta">
    <w:name w:val="Document Map"/>
    <w:basedOn w:val="Navaden"/>
    <w:semiHidden/>
    <w:rsid w:val="0008365A"/>
    <w:pPr>
      <w:shd w:val="clear" w:color="auto" w:fill="000080"/>
    </w:pPr>
    <w:rPr>
      <w:rFonts w:ascii="Tahoma" w:hAnsi="Tahoma"/>
    </w:rPr>
  </w:style>
  <w:style w:type="paragraph" w:styleId="Noga">
    <w:name w:val="footer"/>
    <w:basedOn w:val="Navaden"/>
    <w:link w:val="NogaZnak"/>
    <w:uiPriority w:val="99"/>
    <w:rsid w:val="0008365A"/>
    <w:pPr>
      <w:tabs>
        <w:tab w:val="center" w:pos="4320"/>
        <w:tab w:val="right" w:pos="8640"/>
      </w:tabs>
    </w:pPr>
  </w:style>
  <w:style w:type="character" w:styleId="tevilkastrani">
    <w:name w:val="page number"/>
    <w:basedOn w:val="Privzetapisavaodstavka"/>
    <w:rsid w:val="0008365A"/>
  </w:style>
  <w:style w:type="paragraph" w:styleId="Glava">
    <w:name w:val="header"/>
    <w:basedOn w:val="Navaden"/>
    <w:rsid w:val="0008365A"/>
    <w:pPr>
      <w:tabs>
        <w:tab w:val="center" w:pos="4320"/>
        <w:tab w:val="right" w:pos="8640"/>
      </w:tabs>
    </w:pPr>
  </w:style>
  <w:style w:type="paragraph" w:styleId="Telobesedila-zamik3">
    <w:name w:val="Body Text Indent 3"/>
    <w:basedOn w:val="Navaden"/>
    <w:rsid w:val="0008365A"/>
    <w:pPr>
      <w:ind w:left="1003"/>
      <w:jc w:val="both"/>
    </w:pPr>
    <w:rPr>
      <w:rFonts w:ascii="Amerigo BT" w:hAnsi="Amerigo BT"/>
    </w:rPr>
  </w:style>
  <w:style w:type="paragraph" w:customStyle="1" w:styleId="Style1">
    <w:name w:val="Style1"/>
    <w:basedOn w:val="Navaden"/>
    <w:rsid w:val="0008365A"/>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avaden"/>
    <w:rsid w:val="0008365A"/>
    <w:pPr>
      <w:jc w:val="both"/>
    </w:pPr>
    <w:rPr>
      <w:rFonts w:ascii="Amerigo BT" w:hAnsi="Amerigo BT"/>
      <w:b/>
      <w:sz w:val="24"/>
    </w:rPr>
  </w:style>
  <w:style w:type="paragraph" w:customStyle="1" w:styleId="Style3">
    <w:name w:val="Style3"/>
    <w:basedOn w:val="Naslov3"/>
    <w:rsid w:val="0008365A"/>
    <w:pPr>
      <w:numPr>
        <w:numId w:val="2"/>
      </w:numPr>
    </w:pPr>
    <w:rPr>
      <w:rFonts w:ascii="Amerigo BT" w:hAnsi="Amerigo BT"/>
    </w:rPr>
  </w:style>
  <w:style w:type="paragraph" w:styleId="Telobesedila2">
    <w:name w:val="Body Text 2"/>
    <w:basedOn w:val="Navaden"/>
    <w:rsid w:val="0008365A"/>
    <w:pPr>
      <w:jc w:val="center"/>
    </w:pPr>
  </w:style>
  <w:style w:type="paragraph" w:styleId="Telobesedila3">
    <w:name w:val="Body Text 3"/>
    <w:basedOn w:val="Navaden"/>
    <w:rsid w:val="0008365A"/>
    <w:pPr>
      <w:jc w:val="both"/>
    </w:pPr>
    <w:rPr>
      <w:rFonts w:ascii="Bookman" w:hAnsi="Bookman"/>
      <w:b/>
      <w:sz w:val="28"/>
    </w:rPr>
  </w:style>
  <w:style w:type="paragraph" w:styleId="Golobesedilo">
    <w:name w:val="Plain Text"/>
    <w:basedOn w:val="Navaden"/>
    <w:rsid w:val="0008365A"/>
    <w:rPr>
      <w:rFonts w:ascii="Courier New" w:hAnsi="Courier New"/>
    </w:rPr>
  </w:style>
  <w:style w:type="character" w:styleId="SledenaHiperpovezava">
    <w:name w:val="FollowedHyperlink"/>
    <w:basedOn w:val="Privzetapisavaodstavka"/>
    <w:rsid w:val="0008365A"/>
    <w:rPr>
      <w:color w:val="800080"/>
      <w:u w:val="single"/>
    </w:rPr>
  </w:style>
  <w:style w:type="paragraph" w:styleId="Stvarnokazalo1">
    <w:name w:val="index 1"/>
    <w:basedOn w:val="Navaden"/>
    <w:next w:val="Navaden"/>
    <w:autoRedefine/>
    <w:semiHidden/>
    <w:rsid w:val="0008365A"/>
    <w:pPr>
      <w:ind w:left="200" w:hanging="200"/>
    </w:pPr>
  </w:style>
  <w:style w:type="paragraph" w:styleId="Stvarnokazalo2">
    <w:name w:val="index 2"/>
    <w:basedOn w:val="Navaden"/>
    <w:next w:val="Navaden"/>
    <w:autoRedefine/>
    <w:semiHidden/>
    <w:rsid w:val="0008365A"/>
    <w:pPr>
      <w:ind w:left="400" w:hanging="200"/>
    </w:pPr>
  </w:style>
  <w:style w:type="paragraph" w:styleId="Stvarnokazalo3">
    <w:name w:val="index 3"/>
    <w:basedOn w:val="Navaden"/>
    <w:next w:val="Navaden"/>
    <w:autoRedefine/>
    <w:semiHidden/>
    <w:rsid w:val="0008365A"/>
    <w:pPr>
      <w:ind w:left="600" w:hanging="200"/>
    </w:pPr>
  </w:style>
  <w:style w:type="paragraph" w:styleId="Stvarnokazalo4">
    <w:name w:val="index 4"/>
    <w:basedOn w:val="Navaden"/>
    <w:next w:val="Navaden"/>
    <w:autoRedefine/>
    <w:semiHidden/>
    <w:rsid w:val="0008365A"/>
    <w:pPr>
      <w:ind w:left="800" w:hanging="200"/>
    </w:pPr>
  </w:style>
  <w:style w:type="paragraph" w:styleId="Stvarnokazalo5">
    <w:name w:val="index 5"/>
    <w:basedOn w:val="Navaden"/>
    <w:next w:val="Navaden"/>
    <w:autoRedefine/>
    <w:semiHidden/>
    <w:rsid w:val="0008365A"/>
    <w:pPr>
      <w:ind w:left="1000" w:hanging="200"/>
    </w:pPr>
  </w:style>
  <w:style w:type="paragraph" w:styleId="Stvarnokazalo6">
    <w:name w:val="index 6"/>
    <w:basedOn w:val="Navaden"/>
    <w:next w:val="Navaden"/>
    <w:autoRedefine/>
    <w:semiHidden/>
    <w:rsid w:val="0008365A"/>
    <w:pPr>
      <w:ind w:left="1200" w:hanging="200"/>
    </w:pPr>
  </w:style>
  <w:style w:type="paragraph" w:styleId="Stvarnokazalo7">
    <w:name w:val="index 7"/>
    <w:basedOn w:val="Navaden"/>
    <w:next w:val="Navaden"/>
    <w:autoRedefine/>
    <w:semiHidden/>
    <w:rsid w:val="0008365A"/>
    <w:pPr>
      <w:ind w:left="1400" w:hanging="200"/>
    </w:pPr>
  </w:style>
  <w:style w:type="paragraph" w:styleId="Stvarnokazalo8">
    <w:name w:val="index 8"/>
    <w:basedOn w:val="Navaden"/>
    <w:next w:val="Navaden"/>
    <w:autoRedefine/>
    <w:semiHidden/>
    <w:rsid w:val="0008365A"/>
    <w:pPr>
      <w:ind w:left="1600" w:hanging="200"/>
    </w:pPr>
  </w:style>
  <w:style w:type="paragraph" w:styleId="Stvarnokazalo9">
    <w:name w:val="index 9"/>
    <w:basedOn w:val="Navaden"/>
    <w:next w:val="Navaden"/>
    <w:autoRedefine/>
    <w:semiHidden/>
    <w:rsid w:val="0008365A"/>
    <w:pPr>
      <w:ind w:left="1800" w:hanging="200"/>
    </w:pPr>
  </w:style>
  <w:style w:type="paragraph" w:styleId="Stvarnokazalo-naslov">
    <w:name w:val="index heading"/>
    <w:basedOn w:val="Navaden"/>
    <w:next w:val="Stvarnokazalo1"/>
    <w:semiHidden/>
    <w:rsid w:val="0008365A"/>
  </w:style>
  <w:style w:type="paragraph" w:customStyle="1" w:styleId="HTMLBody">
    <w:name w:val="HTML Body"/>
    <w:rsid w:val="0008365A"/>
    <w:pPr>
      <w:autoSpaceDE w:val="0"/>
      <w:autoSpaceDN w:val="0"/>
      <w:adjustRightInd w:val="0"/>
    </w:pPr>
    <w:rPr>
      <w:rFonts w:ascii="Courier New" w:hAnsi="Courier New"/>
      <w:lang w:val="en-US"/>
    </w:rPr>
  </w:style>
  <w:style w:type="paragraph" w:styleId="Navadensplet">
    <w:name w:val="Normal (Web)"/>
    <w:basedOn w:val="Navaden"/>
    <w:rsid w:val="0008365A"/>
    <w:pPr>
      <w:spacing w:before="100" w:beforeAutospacing="1" w:after="100" w:afterAutospacing="1"/>
    </w:pPr>
    <w:rPr>
      <w:rFonts w:ascii="Times New Roman" w:hAnsi="Times New Roman"/>
      <w:sz w:val="24"/>
      <w:szCs w:val="24"/>
      <w:lang w:val="fr-CA"/>
    </w:rPr>
  </w:style>
  <w:style w:type="character" w:styleId="Komentar-sklic">
    <w:name w:val="annotation reference"/>
    <w:basedOn w:val="Privzetapisavaodstavka"/>
    <w:semiHidden/>
    <w:rsid w:val="00877B3F"/>
    <w:rPr>
      <w:sz w:val="16"/>
      <w:szCs w:val="16"/>
    </w:rPr>
  </w:style>
  <w:style w:type="paragraph" w:styleId="Komentar-besedilo">
    <w:name w:val="annotation text"/>
    <w:basedOn w:val="Navaden"/>
    <w:link w:val="Komentar-besediloZnak"/>
    <w:semiHidden/>
    <w:rsid w:val="00877B3F"/>
  </w:style>
  <w:style w:type="paragraph" w:styleId="Zadevakomentarja">
    <w:name w:val="annotation subject"/>
    <w:basedOn w:val="Komentar-besedilo"/>
    <w:next w:val="Komentar-besedilo"/>
    <w:semiHidden/>
    <w:rsid w:val="00877B3F"/>
    <w:rPr>
      <w:b/>
      <w:bCs/>
    </w:rPr>
  </w:style>
  <w:style w:type="paragraph" w:styleId="Besedilooblaka">
    <w:name w:val="Balloon Text"/>
    <w:basedOn w:val="Navaden"/>
    <w:semiHidden/>
    <w:rsid w:val="00877B3F"/>
    <w:rPr>
      <w:rFonts w:ascii="Tahoma" w:hAnsi="Tahoma" w:cs="Tahoma"/>
      <w:sz w:val="16"/>
      <w:szCs w:val="16"/>
    </w:rPr>
  </w:style>
  <w:style w:type="character" w:customStyle="1" w:styleId="Komentar-besediloZnak">
    <w:name w:val="Komentar - besedilo Znak"/>
    <w:basedOn w:val="Privzetapisavaodstavka"/>
    <w:link w:val="Komentar-besedilo"/>
    <w:semiHidden/>
    <w:rsid w:val="00AF1F41"/>
    <w:rPr>
      <w:rFonts w:ascii="Arial" w:hAnsi="Arial"/>
      <w:lang w:eastAsia="fr-FR"/>
    </w:rPr>
  </w:style>
  <w:style w:type="paragraph" w:styleId="Napis">
    <w:name w:val="caption"/>
    <w:basedOn w:val="Navaden"/>
    <w:next w:val="Navaden"/>
    <w:uiPriority w:val="35"/>
    <w:semiHidden/>
    <w:unhideWhenUsed/>
    <w:qFormat/>
    <w:rsid w:val="003630E4"/>
    <w:pPr>
      <w:spacing w:line="240" w:lineRule="auto"/>
    </w:pPr>
    <w:rPr>
      <w:b/>
      <w:bCs/>
      <w:color w:val="4F81BD" w:themeColor="accent1"/>
      <w:sz w:val="18"/>
      <w:szCs w:val="18"/>
    </w:rPr>
  </w:style>
  <w:style w:type="paragraph" w:customStyle="1" w:styleId="Default">
    <w:name w:val="Default"/>
    <w:rsid w:val="00D85204"/>
    <w:pPr>
      <w:autoSpaceDE w:val="0"/>
      <w:autoSpaceDN w:val="0"/>
      <w:adjustRightInd w:val="0"/>
    </w:pPr>
    <w:rPr>
      <w:rFonts w:ascii="Calibri" w:hAnsi="Calibri" w:cs="Calibri"/>
      <w:color w:val="000000"/>
      <w:sz w:val="24"/>
      <w:szCs w:val="24"/>
      <w:lang w:val="en-US"/>
    </w:rPr>
  </w:style>
  <w:style w:type="character" w:customStyle="1" w:styleId="hps">
    <w:name w:val="hps"/>
    <w:basedOn w:val="Privzetapisavaodstavka"/>
    <w:rsid w:val="00372A27"/>
  </w:style>
  <w:style w:type="paragraph" w:styleId="Odstavekseznama">
    <w:name w:val="List Paragraph"/>
    <w:basedOn w:val="Navaden"/>
    <w:uiPriority w:val="34"/>
    <w:qFormat/>
    <w:rsid w:val="003630E4"/>
    <w:pPr>
      <w:ind w:left="720"/>
      <w:contextualSpacing/>
    </w:pPr>
  </w:style>
  <w:style w:type="character" w:customStyle="1" w:styleId="shorttext">
    <w:name w:val="short_text"/>
    <w:basedOn w:val="Privzetapisavaodstavka"/>
    <w:rsid w:val="005766AF"/>
  </w:style>
  <w:style w:type="character" w:customStyle="1" w:styleId="NogaZnak">
    <w:name w:val="Noga Znak"/>
    <w:basedOn w:val="Privzetapisavaodstavka"/>
    <w:link w:val="Noga"/>
    <w:uiPriority w:val="99"/>
    <w:rsid w:val="00854978"/>
    <w:rPr>
      <w:rFonts w:ascii="Arial" w:hAnsi="Arial"/>
      <w:lang w:eastAsia="fr-FR"/>
    </w:rPr>
  </w:style>
  <w:style w:type="character" w:customStyle="1" w:styleId="Naslov1Znak">
    <w:name w:val="Naslov 1 Znak"/>
    <w:basedOn w:val="Privzetapisavaodstavka"/>
    <w:link w:val="Naslov1"/>
    <w:uiPriority w:val="9"/>
    <w:rsid w:val="003630E4"/>
    <w:rPr>
      <w:rFonts w:ascii="Candara" w:eastAsiaTheme="majorEastAsia" w:hAnsi="Candara" w:cstheme="majorBidi"/>
      <w:b/>
      <w:bCs/>
      <w:sz w:val="40"/>
      <w:szCs w:val="28"/>
    </w:rPr>
  </w:style>
  <w:style w:type="character" w:customStyle="1" w:styleId="Naslov2Znak">
    <w:name w:val="Naslov 2 Znak"/>
    <w:basedOn w:val="Privzetapisavaodstavka"/>
    <w:link w:val="Naslov2"/>
    <w:uiPriority w:val="9"/>
    <w:rsid w:val="003630E4"/>
    <w:rPr>
      <w:rFonts w:ascii="Candara" w:eastAsiaTheme="majorEastAsia" w:hAnsi="Candara" w:cstheme="majorBidi"/>
      <w:b/>
      <w:bCs/>
      <w:sz w:val="36"/>
      <w:szCs w:val="26"/>
    </w:rPr>
  </w:style>
  <w:style w:type="character" w:customStyle="1" w:styleId="Naslov3Znak">
    <w:name w:val="Naslov 3 Znak"/>
    <w:basedOn w:val="Privzetapisavaodstavka"/>
    <w:link w:val="Naslov3"/>
    <w:uiPriority w:val="9"/>
    <w:rsid w:val="003630E4"/>
    <w:rPr>
      <w:rFonts w:ascii="Candara" w:eastAsiaTheme="majorEastAsia" w:hAnsi="Candara" w:cstheme="majorBidi"/>
      <w:b/>
      <w:bCs/>
      <w:sz w:val="28"/>
    </w:rPr>
  </w:style>
  <w:style w:type="character" w:customStyle="1" w:styleId="Naslov4Znak">
    <w:name w:val="Naslov 4 Znak"/>
    <w:basedOn w:val="Privzetapisavaodstavka"/>
    <w:link w:val="Naslov4"/>
    <w:uiPriority w:val="9"/>
    <w:rsid w:val="003630E4"/>
    <w:rPr>
      <w:rFonts w:ascii="Candara" w:eastAsiaTheme="majorEastAsia" w:hAnsi="Candara" w:cstheme="majorBidi"/>
      <w:b/>
      <w:bCs/>
      <w:i/>
      <w:iCs/>
      <w:sz w:val="26"/>
    </w:rPr>
  </w:style>
  <w:style w:type="character" w:customStyle="1" w:styleId="Naslov5Znak">
    <w:name w:val="Naslov 5 Znak"/>
    <w:basedOn w:val="Privzetapisavaodstavka"/>
    <w:link w:val="Naslov5"/>
    <w:uiPriority w:val="9"/>
    <w:rsid w:val="003630E4"/>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rsid w:val="003630E4"/>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rsid w:val="003630E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rsid w:val="003630E4"/>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rsid w:val="003630E4"/>
    <w:rPr>
      <w:rFonts w:asciiTheme="majorHAnsi" w:eastAsiaTheme="majorEastAsia" w:hAnsiTheme="majorHAnsi" w:cstheme="majorBidi"/>
      <w:i/>
      <w:iCs/>
      <w:color w:val="404040" w:themeColor="text1" w:themeTint="BF"/>
      <w:sz w:val="20"/>
      <w:szCs w:val="20"/>
    </w:rPr>
  </w:style>
  <w:style w:type="character" w:styleId="Naslovknjige">
    <w:name w:val="Book Title"/>
    <w:basedOn w:val="Privzetapisavaodstavka"/>
    <w:uiPriority w:val="33"/>
    <w:qFormat/>
    <w:rsid w:val="003630E4"/>
    <w:rPr>
      <w:b/>
      <w:bCs/>
      <w:smallCaps/>
      <w:spacing w:val="5"/>
    </w:rPr>
  </w:style>
  <w:style w:type="paragraph" w:styleId="NaslovTOC">
    <w:name w:val="TOC Heading"/>
    <w:basedOn w:val="Naslov1"/>
    <w:next w:val="Navaden"/>
    <w:uiPriority w:val="39"/>
    <w:semiHidden/>
    <w:unhideWhenUsed/>
    <w:qFormat/>
    <w:rsid w:val="003630E4"/>
    <w:pPr>
      <w:numPr>
        <w:numId w:val="0"/>
      </w:numPr>
      <w:pBdr>
        <w:top w:val="none" w:sz="0" w:space="0" w:color="auto"/>
        <w:bottom w:val="none" w:sz="0" w:space="0" w:color="auto"/>
      </w:pBdr>
      <w:outlineLvl w:val="9"/>
    </w:pPr>
    <w:rPr>
      <w:rFonts w:asciiTheme="majorHAnsi" w:hAnsiTheme="majorHAnsi"/>
      <w:color w:val="365F91" w:themeColor="accent1" w:themeShade="BF"/>
      <w:sz w:val="28"/>
    </w:rPr>
  </w:style>
</w:styles>
</file>

<file path=word/webSettings.xml><?xml version="1.0" encoding="utf-8"?>
<w:webSettings xmlns:r="http://schemas.openxmlformats.org/officeDocument/2006/relationships" xmlns:w="http://schemas.openxmlformats.org/wordprocessingml/2006/main">
  <w:divs>
    <w:div w:id="714542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humanwar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humanwar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humanwa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diopta.si" TargetMode="External"/><Relationship Id="rId10" Type="http://schemas.openxmlformats.org/officeDocument/2006/relationships/package" Target="embeddings/Dokument_programa_Microsoft_Office_Word1.docx"/><Relationship Id="rId19" Type="http://schemas.openxmlformats.org/officeDocument/2006/relationships/hyperlink" Target="http://www.humanware.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ED34-F4A3-457A-B621-3DBFBA1B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6974</Words>
  <Characters>39756</Characters>
  <Application>Microsoft Office Word</Application>
  <DocSecurity>0</DocSecurity>
  <Lines>331</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VR Stratus</vt:lpstr>
      <vt:lpstr>VR Stratus</vt:lpstr>
    </vt:vector>
  </TitlesOfParts>
  <Company>Microsoft</Company>
  <LinksUpToDate>false</LinksUpToDate>
  <CharactersWithSpaces>46637</CharactersWithSpaces>
  <SharedDoc>false</SharedDoc>
  <HLinks>
    <vt:vector size="354" baseType="variant">
      <vt:variant>
        <vt:i4>3539041</vt:i4>
      </vt:variant>
      <vt:variant>
        <vt:i4>333</vt:i4>
      </vt:variant>
      <vt:variant>
        <vt:i4>0</vt:i4>
      </vt:variant>
      <vt:variant>
        <vt:i4>5</vt:i4>
      </vt:variant>
      <vt:variant>
        <vt:lpwstr>http://www.openssl.org/</vt:lpwstr>
      </vt:variant>
      <vt:variant>
        <vt:lpwstr/>
      </vt:variant>
      <vt:variant>
        <vt:i4>3735647</vt:i4>
      </vt:variant>
      <vt:variant>
        <vt:i4>330</vt:i4>
      </vt:variant>
      <vt:variant>
        <vt:i4>0</vt:i4>
      </vt:variant>
      <vt:variant>
        <vt:i4>5</vt:i4>
      </vt:variant>
      <vt:variant>
        <vt:lpwstr>mailto:au.sales@humanware.com</vt:lpwstr>
      </vt:variant>
      <vt:variant>
        <vt:lpwstr/>
      </vt:variant>
      <vt:variant>
        <vt:i4>5111851</vt:i4>
      </vt:variant>
      <vt:variant>
        <vt:i4>327</vt:i4>
      </vt:variant>
      <vt:variant>
        <vt:i4>0</vt:i4>
      </vt:variant>
      <vt:variant>
        <vt:i4>5</vt:i4>
      </vt:variant>
      <vt:variant>
        <vt:lpwstr>mailto:eu.support@humanware.com</vt:lpwstr>
      </vt:variant>
      <vt:variant>
        <vt:lpwstr/>
      </vt:variant>
      <vt:variant>
        <vt:i4>6160429</vt:i4>
      </vt:variant>
      <vt:variant>
        <vt:i4>324</vt:i4>
      </vt:variant>
      <vt:variant>
        <vt:i4>0</vt:i4>
      </vt:variant>
      <vt:variant>
        <vt:i4>5</vt:i4>
      </vt:variant>
      <vt:variant>
        <vt:lpwstr>mailto:us.support@humanware.com</vt:lpwstr>
      </vt:variant>
      <vt:variant>
        <vt:lpwstr/>
      </vt:variant>
      <vt:variant>
        <vt:i4>4849664</vt:i4>
      </vt:variant>
      <vt:variant>
        <vt:i4>321</vt:i4>
      </vt:variant>
      <vt:variant>
        <vt:i4>0</vt:i4>
      </vt:variant>
      <vt:variant>
        <vt:i4>5</vt:i4>
      </vt:variant>
      <vt:variant>
        <vt:lpwstr>http://www.humanware.com/</vt:lpwstr>
      </vt:variant>
      <vt:variant>
        <vt:lpwstr/>
      </vt:variant>
      <vt:variant>
        <vt:i4>4849664</vt:i4>
      </vt:variant>
      <vt:variant>
        <vt:i4>318</vt:i4>
      </vt:variant>
      <vt:variant>
        <vt:i4>0</vt:i4>
      </vt:variant>
      <vt:variant>
        <vt:i4>5</vt:i4>
      </vt:variant>
      <vt:variant>
        <vt:lpwstr>http://www.humanware.com/</vt:lpwstr>
      </vt:variant>
      <vt:variant>
        <vt:lpwstr/>
      </vt:variant>
      <vt:variant>
        <vt:i4>5832742</vt:i4>
      </vt:variant>
      <vt:variant>
        <vt:i4>312</vt:i4>
      </vt:variant>
      <vt:variant>
        <vt:i4>0</vt:i4>
      </vt:variant>
      <vt:variant>
        <vt:i4>5</vt:i4>
      </vt:variant>
      <vt:variant>
        <vt:lpwstr>mailto:us.info@humanware.com</vt:lpwstr>
      </vt:variant>
      <vt:variant>
        <vt:lpwstr/>
      </vt:variant>
      <vt:variant>
        <vt:i4>4849664</vt:i4>
      </vt:variant>
      <vt:variant>
        <vt:i4>309</vt:i4>
      </vt:variant>
      <vt:variant>
        <vt:i4>0</vt:i4>
      </vt:variant>
      <vt:variant>
        <vt:i4>5</vt:i4>
      </vt:variant>
      <vt:variant>
        <vt:lpwstr>http://www.humanware.com/</vt:lpwstr>
      </vt:variant>
      <vt:variant>
        <vt:lpwstr/>
      </vt:variant>
      <vt:variant>
        <vt:i4>1114160</vt:i4>
      </vt:variant>
      <vt:variant>
        <vt:i4>302</vt:i4>
      </vt:variant>
      <vt:variant>
        <vt:i4>0</vt:i4>
      </vt:variant>
      <vt:variant>
        <vt:i4>5</vt:i4>
      </vt:variant>
      <vt:variant>
        <vt:lpwstr/>
      </vt:variant>
      <vt:variant>
        <vt:lpwstr>_Toc291769512</vt:lpwstr>
      </vt:variant>
      <vt:variant>
        <vt:i4>1114160</vt:i4>
      </vt:variant>
      <vt:variant>
        <vt:i4>296</vt:i4>
      </vt:variant>
      <vt:variant>
        <vt:i4>0</vt:i4>
      </vt:variant>
      <vt:variant>
        <vt:i4>5</vt:i4>
      </vt:variant>
      <vt:variant>
        <vt:lpwstr/>
      </vt:variant>
      <vt:variant>
        <vt:lpwstr>_Toc291769511</vt:lpwstr>
      </vt:variant>
      <vt:variant>
        <vt:i4>1114160</vt:i4>
      </vt:variant>
      <vt:variant>
        <vt:i4>290</vt:i4>
      </vt:variant>
      <vt:variant>
        <vt:i4>0</vt:i4>
      </vt:variant>
      <vt:variant>
        <vt:i4>5</vt:i4>
      </vt:variant>
      <vt:variant>
        <vt:lpwstr/>
      </vt:variant>
      <vt:variant>
        <vt:lpwstr>_Toc291769510</vt:lpwstr>
      </vt:variant>
      <vt:variant>
        <vt:i4>1048624</vt:i4>
      </vt:variant>
      <vt:variant>
        <vt:i4>284</vt:i4>
      </vt:variant>
      <vt:variant>
        <vt:i4>0</vt:i4>
      </vt:variant>
      <vt:variant>
        <vt:i4>5</vt:i4>
      </vt:variant>
      <vt:variant>
        <vt:lpwstr/>
      </vt:variant>
      <vt:variant>
        <vt:lpwstr>_Toc291769509</vt:lpwstr>
      </vt:variant>
      <vt:variant>
        <vt:i4>1048624</vt:i4>
      </vt:variant>
      <vt:variant>
        <vt:i4>278</vt:i4>
      </vt:variant>
      <vt:variant>
        <vt:i4>0</vt:i4>
      </vt:variant>
      <vt:variant>
        <vt:i4>5</vt:i4>
      </vt:variant>
      <vt:variant>
        <vt:lpwstr/>
      </vt:variant>
      <vt:variant>
        <vt:lpwstr>_Toc291769508</vt:lpwstr>
      </vt:variant>
      <vt:variant>
        <vt:i4>1048624</vt:i4>
      </vt:variant>
      <vt:variant>
        <vt:i4>272</vt:i4>
      </vt:variant>
      <vt:variant>
        <vt:i4>0</vt:i4>
      </vt:variant>
      <vt:variant>
        <vt:i4>5</vt:i4>
      </vt:variant>
      <vt:variant>
        <vt:lpwstr/>
      </vt:variant>
      <vt:variant>
        <vt:lpwstr>_Toc291769507</vt:lpwstr>
      </vt:variant>
      <vt:variant>
        <vt:i4>1048624</vt:i4>
      </vt:variant>
      <vt:variant>
        <vt:i4>266</vt:i4>
      </vt:variant>
      <vt:variant>
        <vt:i4>0</vt:i4>
      </vt:variant>
      <vt:variant>
        <vt:i4>5</vt:i4>
      </vt:variant>
      <vt:variant>
        <vt:lpwstr/>
      </vt:variant>
      <vt:variant>
        <vt:lpwstr>_Toc291769506</vt:lpwstr>
      </vt:variant>
      <vt:variant>
        <vt:i4>1048624</vt:i4>
      </vt:variant>
      <vt:variant>
        <vt:i4>260</vt:i4>
      </vt:variant>
      <vt:variant>
        <vt:i4>0</vt:i4>
      </vt:variant>
      <vt:variant>
        <vt:i4>5</vt:i4>
      </vt:variant>
      <vt:variant>
        <vt:lpwstr/>
      </vt:variant>
      <vt:variant>
        <vt:lpwstr>_Toc291769505</vt:lpwstr>
      </vt:variant>
      <vt:variant>
        <vt:i4>1048624</vt:i4>
      </vt:variant>
      <vt:variant>
        <vt:i4>254</vt:i4>
      </vt:variant>
      <vt:variant>
        <vt:i4>0</vt:i4>
      </vt:variant>
      <vt:variant>
        <vt:i4>5</vt:i4>
      </vt:variant>
      <vt:variant>
        <vt:lpwstr/>
      </vt:variant>
      <vt:variant>
        <vt:lpwstr>_Toc291769504</vt:lpwstr>
      </vt:variant>
      <vt:variant>
        <vt:i4>1048624</vt:i4>
      </vt:variant>
      <vt:variant>
        <vt:i4>248</vt:i4>
      </vt:variant>
      <vt:variant>
        <vt:i4>0</vt:i4>
      </vt:variant>
      <vt:variant>
        <vt:i4>5</vt:i4>
      </vt:variant>
      <vt:variant>
        <vt:lpwstr/>
      </vt:variant>
      <vt:variant>
        <vt:lpwstr>_Toc291769503</vt:lpwstr>
      </vt:variant>
      <vt:variant>
        <vt:i4>1048624</vt:i4>
      </vt:variant>
      <vt:variant>
        <vt:i4>242</vt:i4>
      </vt:variant>
      <vt:variant>
        <vt:i4>0</vt:i4>
      </vt:variant>
      <vt:variant>
        <vt:i4>5</vt:i4>
      </vt:variant>
      <vt:variant>
        <vt:lpwstr/>
      </vt:variant>
      <vt:variant>
        <vt:lpwstr>_Toc291769502</vt:lpwstr>
      </vt:variant>
      <vt:variant>
        <vt:i4>1048624</vt:i4>
      </vt:variant>
      <vt:variant>
        <vt:i4>236</vt:i4>
      </vt:variant>
      <vt:variant>
        <vt:i4>0</vt:i4>
      </vt:variant>
      <vt:variant>
        <vt:i4>5</vt:i4>
      </vt:variant>
      <vt:variant>
        <vt:lpwstr/>
      </vt:variant>
      <vt:variant>
        <vt:lpwstr>_Toc291769501</vt:lpwstr>
      </vt:variant>
      <vt:variant>
        <vt:i4>1048624</vt:i4>
      </vt:variant>
      <vt:variant>
        <vt:i4>230</vt:i4>
      </vt:variant>
      <vt:variant>
        <vt:i4>0</vt:i4>
      </vt:variant>
      <vt:variant>
        <vt:i4>5</vt:i4>
      </vt:variant>
      <vt:variant>
        <vt:lpwstr/>
      </vt:variant>
      <vt:variant>
        <vt:lpwstr>_Toc291769500</vt:lpwstr>
      </vt:variant>
      <vt:variant>
        <vt:i4>1638449</vt:i4>
      </vt:variant>
      <vt:variant>
        <vt:i4>224</vt:i4>
      </vt:variant>
      <vt:variant>
        <vt:i4>0</vt:i4>
      </vt:variant>
      <vt:variant>
        <vt:i4>5</vt:i4>
      </vt:variant>
      <vt:variant>
        <vt:lpwstr/>
      </vt:variant>
      <vt:variant>
        <vt:lpwstr>_Toc291769499</vt:lpwstr>
      </vt:variant>
      <vt:variant>
        <vt:i4>1638449</vt:i4>
      </vt:variant>
      <vt:variant>
        <vt:i4>218</vt:i4>
      </vt:variant>
      <vt:variant>
        <vt:i4>0</vt:i4>
      </vt:variant>
      <vt:variant>
        <vt:i4>5</vt:i4>
      </vt:variant>
      <vt:variant>
        <vt:lpwstr/>
      </vt:variant>
      <vt:variant>
        <vt:lpwstr>_Toc291769498</vt:lpwstr>
      </vt:variant>
      <vt:variant>
        <vt:i4>1638449</vt:i4>
      </vt:variant>
      <vt:variant>
        <vt:i4>212</vt:i4>
      </vt:variant>
      <vt:variant>
        <vt:i4>0</vt:i4>
      </vt:variant>
      <vt:variant>
        <vt:i4>5</vt:i4>
      </vt:variant>
      <vt:variant>
        <vt:lpwstr/>
      </vt:variant>
      <vt:variant>
        <vt:lpwstr>_Toc291769497</vt:lpwstr>
      </vt:variant>
      <vt:variant>
        <vt:i4>1638449</vt:i4>
      </vt:variant>
      <vt:variant>
        <vt:i4>206</vt:i4>
      </vt:variant>
      <vt:variant>
        <vt:i4>0</vt:i4>
      </vt:variant>
      <vt:variant>
        <vt:i4>5</vt:i4>
      </vt:variant>
      <vt:variant>
        <vt:lpwstr/>
      </vt:variant>
      <vt:variant>
        <vt:lpwstr>_Toc291769496</vt:lpwstr>
      </vt:variant>
      <vt:variant>
        <vt:i4>1638449</vt:i4>
      </vt:variant>
      <vt:variant>
        <vt:i4>200</vt:i4>
      </vt:variant>
      <vt:variant>
        <vt:i4>0</vt:i4>
      </vt:variant>
      <vt:variant>
        <vt:i4>5</vt:i4>
      </vt:variant>
      <vt:variant>
        <vt:lpwstr/>
      </vt:variant>
      <vt:variant>
        <vt:lpwstr>_Toc291769495</vt:lpwstr>
      </vt:variant>
      <vt:variant>
        <vt:i4>1638449</vt:i4>
      </vt:variant>
      <vt:variant>
        <vt:i4>194</vt:i4>
      </vt:variant>
      <vt:variant>
        <vt:i4>0</vt:i4>
      </vt:variant>
      <vt:variant>
        <vt:i4>5</vt:i4>
      </vt:variant>
      <vt:variant>
        <vt:lpwstr/>
      </vt:variant>
      <vt:variant>
        <vt:lpwstr>_Toc291769494</vt:lpwstr>
      </vt:variant>
      <vt:variant>
        <vt:i4>1638449</vt:i4>
      </vt:variant>
      <vt:variant>
        <vt:i4>188</vt:i4>
      </vt:variant>
      <vt:variant>
        <vt:i4>0</vt:i4>
      </vt:variant>
      <vt:variant>
        <vt:i4>5</vt:i4>
      </vt:variant>
      <vt:variant>
        <vt:lpwstr/>
      </vt:variant>
      <vt:variant>
        <vt:lpwstr>_Toc291769493</vt:lpwstr>
      </vt:variant>
      <vt:variant>
        <vt:i4>1638449</vt:i4>
      </vt:variant>
      <vt:variant>
        <vt:i4>182</vt:i4>
      </vt:variant>
      <vt:variant>
        <vt:i4>0</vt:i4>
      </vt:variant>
      <vt:variant>
        <vt:i4>5</vt:i4>
      </vt:variant>
      <vt:variant>
        <vt:lpwstr/>
      </vt:variant>
      <vt:variant>
        <vt:lpwstr>_Toc291769492</vt:lpwstr>
      </vt:variant>
      <vt:variant>
        <vt:i4>1638449</vt:i4>
      </vt:variant>
      <vt:variant>
        <vt:i4>176</vt:i4>
      </vt:variant>
      <vt:variant>
        <vt:i4>0</vt:i4>
      </vt:variant>
      <vt:variant>
        <vt:i4>5</vt:i4>
      </vt:variant>
      <vt:variant>
        <vt:lpwstr/>
      </vt:variant>
      <vt:variant>
        <vt:lpwstr>_Toc291769491</vt:lpwstr>
      </vt:variant>
      <vt:variant>
        <vt:i4>1638449</vt:i4>
      </vt:variant>
      <vt:variant>
        <vt:i4>170</vt:i4>
      </vt:variant>
      <vt:variant>
        <vt:i4>0</vt:i4>
      </vt:variant>
      <vt:variant>
        <vt:i4>5</vt:i4>
      </vt:variant>
      <vt:variant>
        <vt:lpwstr/>
      </vt:variant>
      <vt:variant>
        <vt:lpwstr>_Toc291769490</vt:lpwstr>
      </vt:variant>
      <vt:variant>
        <vt:i4>1572913</vt:i4>
      </vt:variant>
      <vt:variant>
        <vt:i4>164</vt:i4>
      </vt:variant>
      <vt:variant>
        <vt:i4>0</vt:i4>
      </vt:variant>
      <vt:variant>
        <vt:i4>5</vt:i4>
      </vt:variant>
      <vt:variant>
        <vt:lpwstr/>
      </vt:variant>
      <vt:variant>
        <vt:lpwstr>_Toc291769489</vt:lpwstr>
      </vt:variant>
      <vt:variant>
        <vt:i4>1572913</vt:i4>
      </vt:variant>
      <vt:variant>
        <vt:i4>158</vt:i4>
      </vt:variant>
      <vt:variant>
        <vt:i4>0</vt:i4>
      </vt:variant>
      <vt:variant>
        <vt:i4>5</vt:i4>
      </vt:variant>
      <vt:variant>
        <vt:lpwstr/>
      </vt:variant>
      <vt:variant>
        <vt:lpwstr>_Toc291769488</vt:lpwstr>
      </vt:variant>
      <vt:variant>
        <vt:i4>1572913</vt:i4>
      </vt:variant>
      <vt:variant>
        <vt:i4>152</vt:i4>
      </vt:variant>
      <vt:variant>
        <vt:i4>0</vt:i4>
      </vt:variant>
      <vt:variant>
        <vt:i4>5</vt:i4>
      </vt:variant>
      <vt:variant>
        <vt:lpwstr/>
      </vt:variant>
      <vt:variant>
        <vt:lpwstr>_Toc291769487</vt:lpwstr>
      </vt:variant>
      <vt:variant>
        <vt:i4>1572913</vt:i4>
      </vt:variant>
      <vt:variant>
        <vt:i4>146</vt:i4>
      </vt:variant>
      <vt:variant>
        <vt:i4>0</vt:i4>
      </vt:variant>
      <vt:variant>
        <vt:i4>5</vt:i4>
      </vt:variant>
      <vt:variant>
        <vt:lpwstr/>
      </vt:variant>
      <vt:variant>
        <vt:lpwstr>_Toc291769486</vt:lpwstr>
      </vt:variant>
      <vt:variant>
        <vt:i4>1572913</vt:i4>
      </vt:variant>
      <vt:variant>
        <vt:i4>140</vt:i4>
      </vt:variant>
      <vt:variant>
        <vt:i4>0</vt:i4>
      </vt:variant>
      <vt:variant>
        <vt:i4>5</vt:i4>
      </vt:variant>
      <vt:variant>
        <vt:lpwstr/>
      </vt:variant>
      <vt:variant>
        <vt:lpwstr>_Toc291769485</vt:lpwstr>
      </vt:variant>
      <vt:variant>
        <vt:i4>1572913</vt:i4>
      </vt:variant>
      <vt:variant>
        <vt:i4>134</vt:i4>
      </vt:variant>
      <vt:variant>
        <vt:i4>0</vt:i4>
      </vt:variant>
      <vt:variant>
        <vt:i4>5</vt:i4>
      </vt:variant>
      <vt:variant>
        <vt:lpwstr/>
      </vt:variant>
      <vt:variant>
        <vt:lpwstr>_Toc291769484</vt:lpwstr>
      </vt:variant>
      <vt:variant>
        <vt:i4>1572913</vt:i4>
      </vt:variant>
      <vt:variant>
        <vt:i4>128</vt:i4>
      </vt:variant>
      <vt:variant>
        <vt:i4>0</vt:i4>
      </vt:variant>
      <vt:variant>
        <vt:i4>5</vt:i4>
      </vt:variant>
      <vt:variant>
        <vt:lpwstr/>
      </vt:variant>
      <vt:variant>
        <vt:lpwstr>_Toc291769483</vt:lpwstr>
      </vt:variant>
      <vt:variant>
        <vt:i4>1572913</vt:i4>
      </vt:variant>
      <vt:variant>
        <vt:i4>122</vt:i4>
      </vt:variant>
      <vt:variant>
        <vt:i4>0</vt:i4>
      </vt:variant>
      <vt:variant>
        <vt:i4>5</vt:i4>
      </vt:variant>
      <vt:variant>
        <vt:lpwstr/>
      </vt:variant>
      <vt:variant>
        <vt:lpwstr>_Toc291769482</vt:lpwstr>
      </vt:variant>
      <vt:variant>
        <vt:i4>1572913</vt:i4>
      </vt:variant>
      <vt:variant>
        <vt:i4>116</vt:i4>
      </vt:variant>
      <vt:variant>
        <vt:i4>0</vt:i4>
      </vt:variant>
      <vt:variant>
        <vt:i4>5</vt:i4>
      </vt:variant>
      <vt:variant>
        <vt:lpwstr/>
      </vt:variant>
      <vt:variant>
        <vt:lpwstr>_Toc291769481</vt:lpwstr>
      </vt:variant>
      <vt:variant>
        <vt:i4>1572913</vt:i4>
      </vt:variant>
      <vt:variant>
        <vt:i4>110</vt:i4>
      </vt:variant>
      <vt:variant>
        <vt:i4>0</vt:i4>
      </vt:variant>
      <vt:variant>
        <vt:i4>5</vt:i4>
      </vt:variant>
      <vt:variant>
        <vt:lpwstr/>
      </vt:variant>
      <vt:variant>
        <vt:lpwstr>_Toc291769480</vt:lpwstr>
      </vt:variant>
      <vt:variant>
        <vt:i4>1507377</vt:i4>
      </vt:variant>
      <vt:variant>
        <vt:i4>104</vt:i4>
      </vt:variant>
      <vt:variant>
        <vt:i4>0</vt:i4>
      </vt:variant>
      <vt:variant>
        <vt:i4>5</vt:i4>
      </vt:variant>
      <vt:variant>
        <vt:lpwstr/>
      </vt:variant>
      <vt:variant>
        <vt:lpwstr>_Toc291769479</vt:lpwstr>
      </vt:variant>
      <vt:variant>
        <vt:i4>1507377</vt:i4>
      </vt:variant>
      <vt:variant>
        <vt:i4>98</vt:i4>
      </vt:variant>
      <vt:variant>
        <vt:i4>0</vt:i4>
      </vt:variant>
      <vt:variant>
        <vt:i4>5</vt:i4>
      </vt:variant>
      <vt:variant>
        <vt:lpwstr/>
      </vt:variant>
      <vt:variant>
        <vt:lpwstr>_Toc291769478</vt:lpwstr>
      </vt:variant>
      <vt:variant>
        <vt:i4>1507377</vt:i4>
      </vt:variant>
      <vt:variant>
        <vt:i4>92</vt:i4>
      </vt:variant>
      <vt:variant>
        <vt:i4>0</vt:i4>
      </vt:variant>
      <vt:variant>
        <vt:i4>5</vt:i4>
      </vt:variant>
      <vt:variant>
        <vt:lpwstr/>
      </vt:variant>
      <vt:variant>
        <vt:lpwstr>_Toc291769477</vt:lpwstr>
      </vt:variant>
      <vt:variant>
        <vt:i4>1507377</vt:i4>
      </vt:variant>
      <vt:variant>
        <vt:i4>86</vt:i4>
      </vt:variant>
      <vt:variant>
        <vt:i4>0</vt:i4>
      </vt:variant>
      <vt:variant>
        <vt:i4>5</vt:i4>
      </vt:variant>
      <vt:variant>
        <vt:lpwstr/>
      </vt:variant>
      <vt:variant>
        <vt:lpwstr>_Toc291769476</vt:lpwstr>
      </vt:variant>
      <vt:variant>
        <vt:i4>1507377</vt:i4>
      </vt:variant>
      <vt:variant>
        <vt:i4>80</vt:i4>
      </vt:variant>
      <vt:variant>
        <vt:i4>0</vt:i4>
      </vt:variant>
      <vt:variant>
        <vt:i4>5</vt:i4>
      </vt:variant>
      <vt:variant>
        <vt:lpwstr/>
      </vt:variant>
      <vt:variant>
        <vt:lpwstr>_Toc291769475</vt:lpwstr>
      </vt:variant>
      <vt:variant>
        <vt:i4>1507377</vt:i4>
      </vt:variant>
      <vt:variant>
        <vt:i4>74</vt:i4>
      </vt:variant>
      <vt:variant>
        <vt:i4>0</vt:i4>
      </vt:variant>
      <vt:variant>
        <vt:i4>5</vt:i4>
      </vt:variant>
      <vt:variant>
        <vt:lpwstr/>
      </vt:variant>
      <vt:variant>
        <vt:lpwstr>_Toc291769474</vt:lpwstr>
      </vt:variant>
      <vt:variant>
        <vt:i4>1507377</vt:i4>
      </vt:variant>
      <vt:variant>
        <vt:i4>68</vt:i4>
      </vt:variant>
      <vt:variant>
        <vt:i4>0</vt:i4>
      </vt:variant>
      <vt:variant>
        <vt:i4>5</vt:i4>
      </vt:variant>
      <vt:variant>
        <vt:lpwstr/>
      </vt:variant>
      <vt:variant>
        <vt:lpwstr>_Toc291769473</vt:lpwstr>
      </vt:variant>
      <vt:variant>
        <vt:i4>1507377</vt:i4>
      </vt:variant>
      <vt:variant>
        <vt:i4>62</vt:i4>
      </vt:variant>
      <vt:variant>
        <vt:i4>0</vt:i4>
      </vt:variant>
      <vt:variant>
        <vt:i4>5</vt:i4>
      </vt:variant>
      <vt:variant>
        <vt:lpwstr/>
      </vt:variant>
      <vt:variant>
        <vt:lpwstr>_Toc291769472</vt:lpwstr>
      </vt:variant>
      <vt:variant>
        <vt:i4>1507377</vt:i4>
      </vt:variant>
      <vt:variant>
        <vt:i4>56</vt:i4>
      </vt:variant>
      <vt:variant>
        <vt:i4>0</vt:i4>
      </vt:variant>
      <vt:variant>
        <vt:i4>5</vt:i4>
      </vt:variant>
      <vt:variant>
        <vt:lpwstr/>
      </vt:variant>
      <vt:variant>
        <vt:lpwstr>_Toc291769471</vt:lpwstr>
      </vt:variant>
      <vt:variant>
        <vt:i4>1507377</vt:i4>
      </vt:variant>
      <vt:variant>
        <vt:i4>50</vt:i4>
      </vt:variant>
      <vt:variant>
        <vt:i4>0</vt:i4>
      </vt:variant>
      <vt:variant>
        <vt:i4>5</vt:i4>
      </vt:variant>
      <vt:variant>
        <vt:lpwstr/>
      </vt:variant>
      <vt:variant>
        <vt:lpwstr>_Toc291769470</vt:lpwstr>
      </vt:variant>
      <vt:variant>
        <vt:i4>1441841</vt:i4>
      </vt:variant>
      <vt:variant>
        <vt:i4>44</vt:i4>
      </vt:variant>
      <vt:variant>
        <vt:i4>0</vt:i4>
      </vt:variant>
      <vt:variant>
        <vt:i4>5</vt:i4>
      </vt:variant>
      <vt:variant>
        <vt:lpwstr/>
      </vt:variant>
      <vt:variant>
        <vt:lpwstr>_Toc291769469</vt:lpwstr>
      </vt:variant>
      <vt:variant>
        <vt:i4>1441841</vt:i4>
      </vt:variant>
      <vt:variant>
        <vt:i4>38</vt:i4>
      </vt:variant>
      <vt:variant>
        <vt:i4>0</vt:i4>
      </vt:variant>
      <vt:variant>
        <vt:i4>5</vt:i4>
      </vt:variant>
      <vt:variant>
        <vt:lpwstr/>
      </vt:variant>
      <vt:variant>
        <vt:lpwstr>_Toc291769468</vt:lpwstr>
      </vt:variant>
      <vt:variant>
        <vt:i4>1441841</vt:i4>
      </vt:variant>
      <vt:variant>
        <vt:i4>32</vt:i4>
      </vt:variant>
      <vt:variant>
        <vt:i4>0</vt:i4>
      </vt:variant>
      <vt:variant>
        <vt:i4>5</vt:i4>
      </vt:variant>
      <vt:variant>
        <vt:lpwstr/>
      </vt:variant>
      <vt:variant>
        <vt:lpwstr>_Toc291769467</vt:lpwstr>
      </vt:variant>
      <vt:variant>
        <vt:i4>1441841</vt:i4>
      </vt:variant>
      <vt:variant>
        <vt:i4>26</vt:i4>
      </vt:variant>
      <vt:variant>
        <vt:i4>0</vt:i4>
      </vt:variant>
      <vt:variant>
        <vt:i4>5</vt:i4>
      </vt:variant>
      <vt:variant>
        <vt:lpwstr/>
      </vt:variant>
      <vt:variant>
        <vt:lpwstr>_Toc291769466</vt:lpwstr>
      </vt:variant>
      <vt:variant>
        <vt:i4>1441841</vt:i4>
      </vt:variant>
      <vt:variant>
        <vt:i4>20</vt:i4>
      </vt:variant>
      <vt:variant>
        <vt:i4>0</vt:i4>
      </vt:variant>
      <vt:variant>
        <vt:i4>5</vt:i4>
      </vt:variant>
      <vt:variant>
        <vt:lpwstr/>
      </vt:variant>
      <vt:variant>
        <vt:lpwstr>_Toc291769465</vt:lpwstr>
      </vt:variant>
      <vt:variant>
        <vt:i4>1441841</vt:i4>
      </vt:variant>
      <vt:variant>
        <vt:i4>14</vt:i4>
      </vt:variant>
      <vt:variant>
        <vt:i4>0</vt:i4>
      </vt:variant>
      <vt:variant>
        <vt:i4>5</vt:i4>
      </vt:variant>
      <vt:variant>
        <vt:lpwstr/>
      </vt:variant>
      <vt:variant>
        <vt:lpwstr>_Toc291769464</vt:lpwstr>
      </vt:variant>
      <vt:variant>
        <vt:i4>1441841</vt:i4>
      </vt:variant>
      <vt:variant>
        <vt:i4>8</vt:i4>
      </vt:variant>
      <vt:variant>
        <vt:i4>0</vt:i4>
      </vt:variant>
      <vt:variant>
        <vt:i4>5</vt:i4>
      </vt:variant>
      <vt:variant>
        <vt:lpwstr/>
      </vt:variant>
      <vt:variant>
        <vt:lpwstr>_Toc291769463</vt:lpwstr>
      </vt:variant>
      <vt:variant>
        <vt:i4>4849664</vt:i4>
      </vt:variant>
      <vt:variant>
        <vt:i4>0</vt:i4>
      </vt:variant>
      <vt:variant>
        <vt:i4>0</vt:i4>
      </vt:variant>
      <vt:variant>
        <vt:i4>5</vt:i4>
      </vt:variant>
      <vt:variant>
        <vt:lpwstr>http://www.humanware.com/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Stratus</dc:title>
  <dc:creator>Karl Brodersen</dc:creator>
  <cp:lastModifiedBy>Dušan Jankovič</cp:lastModifiedBy>
  <cp:revision>2</cp:revision>
  <cp:lastPrinted>2015-09-08T12:02:00Z</cp:lastPrinted>
  <dcterms:created xsi:type="dcterms:W3CDTF">2015-09-08T12:03:00Z</dcterms:created>
  <dcterms:modified xsi:type="dcterms:W3CDTF">2015-09-08T12:03:00Z</dcterms:modified>
</cp:coreProperties>
</file>